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75" w:rsidRPr="00602D75" w:rsidRDefault="00602D75" w:rsidP="008136AD">
      <w:pPr>
        <w:spacing w:line="2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02D75">
        <w:rPr>
          <w:rFonts w:ascii="Times New Roman" w:hAnsi="Times New Roman"/>
          <w:b/>
          <w:bCs/>
          <w:sz w:val="28"/>
          <w:szCs w:val="28"/>
        </w:rPr>
        <w:t>2015 Tropical Cyclone Research Forum</w:t>
      </w:r>
    </w:p>
    <w:p w:rsidR="00E16056" w:rsidRPr="00602D75" w:rsidRDefault="00E16056" w:rsidP="008136AD">
      <w:pPr>
        <w:spacing w:line="260" w:lineRule="exact"/>
        <w:jc w:val="center"/>
        <w:rPr>
          <w:rFonts w:ascii="Times New Roman" w:hAnsi="Times New Roman"/>
          <w:bCs/>
          <w:sz w:val="22"/>
          <w:szCs w:val="22"/>
        </w:rPr>
      </w:pPr>
      <w:r w:rsidRPr="00602D75">
        <w:rPr>
          <w:rFonts w:ascii="Times New Roman" w:hAnsi="Times New Roman"/>
          <w:bCs/>
          <w:sz w:val="22"/>
          <w:szCs w:val="22"/>
        </w:rPr>
        <w:t>6</w:t>
      </w:r>
      <w:r w:rsidR="00602D75" w:rsidRPr="00602D75">
        <w:rPr>
          <w:rFonts w:ascii="Times New Roman" w:hAnsi="Times New Roman"/>
          <w:bCs/>
          <w:sz w:val="22"/>
          <w:szCs w:val="22"/>
        </w:rPr>
        <w:t>9</w:t>
      </w:r>
      <w:r w:rsidR="0062797A" w:rsidRPr="00602D75">
        <w:rPr>
          <w:rFonts w:ascii="Times New Roman" w:hAnsi="Times New Roman"/>
          <w:bCs/>
          <w:sz w:val="22"/>
          <w:szCs w:val="22"/>
        </w:rPr>
        <w:t>th</w:t>
      </w:r>
      <w:r w:rsidRPr="00602D75">
        <w:rPr>
          <w:rFonts w:ascii="Times New Roman" w:hAnsi="Times New Roman"/>
          <w:bCs/>
          <w:sz w:val="22"/>
          <w:szCs w:val="22"/>
        </w:rPr>
        <w:t xml:space="preserve"> Interdepartmental Hurricane Conference</w:t>
      </w:r>
    </w:p>
    <w:p w:rsidR="00B476C9" w:rsidRPr="00602D75" w:rsidRDefault="00A414BD" w:rsidP="008E3097">
      <w:pPr>
        <w:jc w:val="center"/>
        <w:rPr>
          <w:rFonts w:ascii="Times New Roman" w:hAnsi="Times New Roman"/>
          <w:b/>
          <w:bCs/>
          <w:i/>
        </w:rPr>
      </w:pPr>
      <w:r w:rsidRPr="00602D75">
        <w:rPr>
          <w:rStyle w:val="Emphasis"/>
          <w:rFonts w:ascii="Times New Roman" w:hAnsi="Times New Roman"/>
          <w:b/>
        </w:rPr>
        <w:t xml:space="preserve">Tropical Cyclone Operations and Research:  </w:t>
      </w:r>
      <w:r w:rsidR="00602D75">
        <w:rPr>
          <w:rStyle w:val="Emphasis"/>
          <w:rFonts w:ascii="Times New Roman" w:hAnsi="Times New Roman"/>
          <w:b/>
        </w:rPr>
        <w:t>Setting our Future Course</w:t>
      </w:r>
    </w:p>
    <w:p w:rsidR="00395BCC" w:rsidRPr="00FA4143" w:rsidRDefault="00395BCC" w:rsidP="008E3097">
      <w:pPr>
        <w:jc w:val="center"/>
        <w:rPr>
          <w:rFonts w:ascii="Times New Roman" w:hAnsi="Times New Roman"/>
          <w:bCs/>
          <w:sz w:val="18"/>
          <w:szCs w:val="18"/>
        </w:rPr>
      </w:pPr>
    </w:p>
    <w:p w:rsidR="00E56912" w:rsidRPr="00FA4143" w:rsidRDefault="00395BCC" w:rsidP="008E3097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FA4143">
        <w:rPr>
          <w:rFonts w:ascii="Times New Roman" w:hAnsi="Times New Roman"/>
          <w:b/>
          <w:bCs/>
          <w:sz w:val="18"/>
          <w:szCs w:val="18"/>
        </w:rPr>
        <w:t>AGENDA</w:t>
      </w:r>
    </w:p>
    <w:p w:rsidR="002B4B58" w:rsidRDefault="002B4B58" w:rsidP="008E309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tbl>
      <w:tblPr>
        <w:tblStyle w:val="TableGrid"/>
        <w:tblW w:w="0" w:type="auto"/>
        <w:jc w:val="center"/>
        <w:tblInd w:w="-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684"/>
      </w:tblGrid>
      <w:tr w:rsidR="008D0FDE" w:rsidTr="00455EFA">
        <w:trPr>
          <w:jc w:val="center"/>
        </w:trPr>
        <w:tc>
          <w:tcPr>
            <w:tcW w:w="9684" w:type="dxa"/>
            <w:shd w:val="clear" w:color="auto" w:fill="B8CCE4" w:themeFill="accent1" w:themeFillTint="66"/>
          </w:tcPr>
          <w:p w:rsidR="008D0FDE" w:rsidRDefault="008D0FDE" w:rsidP="008412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619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DAY 1 - M</w:t>
            </w:r>
            <w:r w:rsidRPr="00861940">
              <w:rPr>
                <w:rFonts w:ascii="Times New Roman" w:hAnsi="Times New Roman"/>
                <w:b/>
                <w:bCs/>
                <w:sz w:val="18"/>
                <w:szCs w:val="18"/>
              </w:rPr>
              <w:t>onday, March</w:t>
            </w:r>
            <w:r w:rsidR="00602D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8412E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861940">
              <w:rPr>
                <w:rFonts w:ascii="Times New Roman" w:hAnsi="Times New Roman"/>
                <w:b/>
                <w:bCs/>
                <w:sz w:val="18"/>
                <w:szCs w:val="18"/>
              </w:rPr>
              <w:t>, 201</w:t>
            </w:r>
            <w:r w:rsidR="00602D75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8D0FDE" w:rsidRDefault="008D0FDE" w:rsidP="00FA4143">
      <w:pPr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6"/>
        <w:gridCol w:w="4590"/>
        <w:gridCol w:w="3888"/>
      </w:tblGrid>
      <w:tr w:rsidR="008A481F" w:rsidRPr="00FA4143" w:rsidTr="00455EFA">
        <w:trPr>
          <w:cantSplit/>
          <w:jc w:val="center"/>
        </w:trPr>
        <w:tc>
          <w:tcPr>
            <w:tcW w:w="1206" w:type="dxa"/>
            <w:tcBorders>
              <w:bottom w:val="single" w:sz="6" w:space="0" w:color="auto"/>
            </w:tcBorders>
          </w:tcPr>
          <w:p w:rsidR="00E93483" w:rsidRPr="00733842" w:rsidRDefault="00E93483" w:rsidP="00B665AC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:rsidR="008A481F" w:rsidRPr="00FA4143" w:rsidRDefault="008A481F" w:rsidP="0097301E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RPr="00FA4143">
              <w:rPr>
                <w:rFonts w:ascii="Times New Roman" w:hAnsi="Times New Roman"/>
                <w:sz w:val="18"/>
                <w:szCs w:val="18"/>
              </w:rPr>
              <w:t xml:space="preserve">Working Group for Hurricane and Winter Storms Operations and Research </w:t>
            </w:r>
            <w:r w:rsidR="004876C1" w:rsidRPr="00FA4143">
              <w:rPr>
                <w:rFonts w:ascii="Times New Roman" w:hAnsi="Times New Roman"/>
                <w:sz w:val="18"/>
                <w:szCs w:val="18"/>
              </w:rPr>
              <w:t xml:space="preserve">(WG/HWSOR) </w:t>
            </w:r>
            <w:r w:rsidRPr="00FA4143">
              <w:rPr>
                <w:rFonts w:ascii="Times New Roman" w:hAnsi="Times New Roman"/>
                <w:sz w:val="18"/>
                <w:szCs w:val="18"/>
              </w:rPr>
              <w:t>Meeting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0B6850" w:rsidRPr="00FA4143" w:rsidRDefault="00741E91" w:rsidP="0097301E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r w:rsidR="008A481F" w:rsidRPr="00FA4143">
              <w:rPr>
                <w:rFonts w:ascii="Times New Roman" w:hAnsi="Times New Roman"/>
                <w:sz w:val="18"/>
                <w:szCs w:val="18"/>
              </w:rPr>
              <w:t>Edward Rappaport (</w:t>
            </w:r>
            <w:r w:rsidR="003F5409" w:rsidRPr="00FA4143">
              <w:rPr>
                <w:rFonts w:ascii="Times New Roman" w:hAnsi="Times New Roman"/>
                <w:sz w:val="18"/>
                <w:szCs w:val="18"/>
              </w:rPr>
              <w:t>NCEP/</w:t>
            </w:r>
            <w:r w:rsidR="008A481F" w:rsidRPr="00FA4143">
              <w:rPr>
                <w:rFonts w:ascii="Times New Roman" w:hAnsi="Times New Roman"/>
                <w:sz w:val="18"/>
                <w:szCs w:val="18"/>
              </w:rPr>
              <w:t xml:space="preserve">NHC) </w:t>
            </w:r>
          </w:p>
          <w:p w:rsidR="008A481F" w:rsidRPr="00FA4143" w:rsidRDefault="004876C1" w:rsidP="0097301E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RPr="00FA4143">
              <w:rPr>
                <w:rFonts w:ascii="Times New Roman" w:hAnsi="Times New Roman"/>
                <w:sz w:val="18"/>
                <w:szCs w:val="18"/>
              </w:rPr>
              <w:t>Chairperson, WG/HWSOR</w:t>
            </w:r>
          </w:p>
        </w:tc>
      </w:tr>
    </w:tbl>
    <w:p w:rsidR="00602D75" w:rsidRDefault="00602D75" w:rsidP="007E6A68">
      <w:pPr>
        <w:tabs>
          <w:tab w:val="left" w:pos="630"/>
        </w:tabs>
        <w:rPr>
          <w:rFonts w:ascii="Times New Roman" w:hAnsi="Times New Roman"/>
          <w:b/>
          <w:sz w:val="18"/>
          <w:szCs w:val="18"/>
        </w:rPr>
      </w:pPr>
    </w:p>
    <w:p w:rsidR="00406D01" w:rsidRPr="00FA4143" w:rsidRDefault="00406D01" w:rsidP="00330F0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jc w:val="center"/>
        <w:tblInd w:w="-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684"/>
      </w:tblGrid>
      <w:tr w:rsidR="008D0FDE" w:rsidRPr="008D0FDE" w:rsidTr="00455EFA">
        <w:trPr>
          <w:jc w:val="center"/>
        </w:trPr>
        <w:tc>
          <w:tcPr>
            <w:tcW w:w="9684" w:type="dxa"/>
            <w:shd w:val="clear" w:color="auto" w:fill="B8CCE4" w:themeFill="accent1" w:themeFillTint="66"/>
          </w:tcPr>
          <w:p w:rsidR="008D0FDE" w:rsidRPr="008D0FDE" w:rsidRDefault="008D0FDE" w:rsidP="008412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0FDE">
              <w:rPr>
                <w:rFonts w:ascii="Times New Roman" w:hAnsi="Times New Roman"/>
                <w:b/>
                <w:iCs/>
                <w:sz w:val="18"/>
                <w:szCs w:val="18"/>
              </w:rPr>
              <w:t>DAY 2 - T</w:t>
            </w:r>
            <w:r w:rsidRPr="008D0FD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uesday, March </w:t>
            </w:r>
            <w:r w:rsidR="008412E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8D0FDE">
              <w:rPr>
                <w:rFonts w:ascii="Times New Roman" w:hAnsi="Times New Roman"/>
                <w:b/>
                <w:bCs/>
                <w:sz w:val="18"/>
                <w:szCs w:val="18"/>
              </w:rPr>
              <w:t>, 201</w:t>
            </w:r>
            <w:r w:rsidR="00E2347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D6063A" w:rsidRDefault="00D6063A">
      <w:pPr>
        <w:widowControl/>
        <w:autoSpaceDE/>
        <w:autoSpaceDN/>
        <w:adjustRightInd/>
        <w:rPr>
          <w:rFonts w:ascii="Times New Roman" w:hAnsi="Times New Roman"/>
          <w:b/>
          <w:iCs/>
          <w:sz w:val="18"/>
          <w:szCs w:val="18"/>
          <w:u w:val="single"/>
        </w:rPr>
      </w:pPr>
    </w:p>
    <w:p w:rsidR="00E2347F" w:rsidRPr="008A5489" w:rsidRDefault="00E2347F">
      <w:pPr>
        <w:widowControl/>
        <w:autoSpaceDE/>
        <w:autoSpaceDN/>
        <w:adjustRightInd/>
        <w:rPr>
          <w:rFonts w:ascii="Times New Roman" w:hAnsi="Times New Roman"/>
          <w:iCs/>
          <w:sz w:val="18"/>
          <w:szCs w:val="18"/>
        </w:rPr>
      </w:pPr>
    </w:p>
    <w:p w:rsidR="00E2347F" w:rsidRDefault="00E2347F" w:rsidP="00554F32">
      <w:pPr>
        <w:tabs>
          <w:tab w:val="left" w:pos="630"/>
          <w:tab w:val="left" w:pos="1080"/>
          <w:tab w:val="left" w:pos="1260"/>
        </w:tabs>
        <w:ind w:left="1080" w:hanging="108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Opening Session</w:t>
      </w:r>
    </w:p>
    <w:p w:rsidR="003357DB" w:rsidRPr="00FA4143" w:rsidRDefault="00E2347F" w:rsidP="00583054">
      <w:pPr>
        <w:tabs>
          <w:tab w:val="left" w:pos="630"/>
          <w:tab w:val="left" w:pos="1080"/>
          <w:tab w:val="left" w:pos="1260"/>
        </w:tabs>
        <w:ind w:left="1080" w:hanging="10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14"/>
        <w:gridCol w:w="4500"/>
        <w:gridCol w:w="3978"/>
      </w:tblGrid>
      <w:tr w:rsidR="009D3EE0" w:rsidRPr="00FA4143" w:rsidTr="00455EFA">
        <w:trPr>
          <w:jc w:val="center"/>
        </w:trPr>
        <w:tc>
          <w:tcPr>
            <w:tcW w:w="1314" w:type="dxa"/>
            <w:tcBorders>
              <w:bottom w:val="single" w:sz="6" w:space="0" w:color="auto"/>
            </w:tcBorders>
          </w:tcPr>
          <w:p w:rsidR="00124C39" w:rsidRPr="00FA4143" w:rsidRDefault="00124C39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9D3EE0" w:rsidRDefault="008A5489" w:rsidP="00041C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Forum Opening </w:t>
            </w:r>
          </w:p>
          <w:p w:rsidR="00413EC8" w:rsidRDefault="00413EC8" w:rsidP="00413EC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Welcome</w:t>
            </w:r>
          </w:p>
          <w:p w:rsidR="00413EC8" w:rsidRPr="00413EC8" w:rsidRDefault="00413EC8" w:rsidP="00413EC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Setting the Stage</w:t>
            </w:r>
          </w:p>
          <w:p w:rsidR="00413EC8" w:rsidRPr="00FA4143" w:rsidRDefault="00413EC8" w:rsidP="00041C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8" w:type="dxa"/>
            <w:tcBorders>
              <w:bottom w:val="single" w:sz="6" w:space="0" w:color="auto"/>
            </w:tcBorders>
          </w:tcPr>
          <w:p w:rsidR="00413EC8" w:rsidRPr="00413EC8" w:rsidRDefault="004729DE" w:rsidP="00413E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Mr. </w:t>
            </w:r>
            <w:r w:rsidR="00413EC8" w:rsidRPr="00413EC8">
              <w:rPr>
                <w:rFonts w:ascii="Times New Roman" w:hAnsi="Times New Roman"/>
                <w:sz w:val="18"/>
                <w:szCs w:val="18"/>
              </w:rPr>
              <w:t xml:space="preserve">David </w:t>
            </w:r>
            <w:proofErr w:type="spellStart"/>
            <w:r w:rsidR="00413EC8" w:rsidRPr="00413EC8">
              <w:rPr>
                <w:rFonts w:ascii="Times New Roman" w:hAnsi="Times New Roman"/>
                <w:sz w:val="18"/>
                <w:szCs w:val="18"/>
              </w:rPr>
              <w:t>McCarren</w:t>
            </w:r>
            <w:proofErr w:type="spellEnd"/>
          </w:p>
          <w:p w:rsidR="009D3EE0" w:rsidRPr="00FA4143" w:rsidRDefault="00413EC8" w:rsidP="00413EC8">
            <w:pPr>
              <w:rPr>
                <w:rFonts w:ascii="Times New Roman" w:hAnsi="Times New Roman"/>
                <w:sz w:val="18"/>
                <w:szCs w:val="18"/>
              </w:rPr>
            </w:pPr>
            <w:r w:rsidRPr="00413EC8">
              <w:rPr>
                <w:rFonts w:ascii="Times New Roman" w:hAnsi="Times New Roman"/>
                <w:sz w:val="18"/>
                <w:szCs w:val="18"/>
              </w:rPr>
              <w:t>Acting Federal Coordinator for Meteorolog</w:t>
            </w:r>
            <w:r>
              <w:rPr>
                <w:rFonts w:ascii="Times New Roman" w:hAnsi="Times New Roman"/>
                <w:sz w:val="18"/>
                <w:szCs w:val="18"/>
              </w:rPr>
              <w:t>ical Services and Supporting Research</w:t>
            </w:r>
          </w:p>
        </w:tc>
      </w:tr>
      <w:tr w:rsidR="000F2D62" w:rsidRPr="00FA4143" w:rsidTr="00455EFA">
        <w:trPr>
          <w:jc w:val="center"/>
        </w:trPr>
        <w:tc>
          <w:tcPr>
            <w:tcW w:w="1314" w:type="dxa"/>
            <w:tcBorders>
              <w:bottom w:val="single" w:sz="6" w:space="0" w:color="auto"/>
            </w:tcBorders>
          </w:tcPr>
          <w:p w:rsidR="000F2D62" w:rsidRPr="00FA4143" w:rsidRDefault="000F2D62">
            <w:pPr>
              <w:tabs>
                <w:tab w:val="left" w:pos="63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tcBorders>
              <w:bottom w:val="single" w:sz="6" w:space="0" w:color="auto"/>
            </w:tcBorders>
          </w:tcPr>
          <w:p w:rsidR="000F2D62" w:rsidRDefault="000F2D62" w:rsidP="00395627">
            <w:pPr>
              <w:rPr>
                <w:rFonts w:ascii="Times New Roman" w:hAnsi="Times New Roman"/>
                <w:sz w:val="18"/>
                <w:szCs w:val="18"/>
              </w:rPr>
            </w:pPr>
            <w:r w:rsidRPr="00395627">
              <w:rPr>
                <w:rFonts w:ascii="Times New Roman" w:hAnsi="Times New Roman"/>
                <w:sz w:val="18"/>
                <w:szCs w:val="18"/>
              </w:rPr>
              <w:t>Perspectives from the Florida Division of Emergency Management</w:t>
            </w:r>
          </w:p>
          <w:p w:rsidR="000F2D62" w:rsidRDefault="000F2D62" w:rsidP="000F2D6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</w:rPr>
            </w:pPr>
            <w:r w:rsidRPr="000F2D62">
              <w:rPr>
                <w:rFonts w:ascii="Times New Roman" w:hAnsi="Times New Roman"/>
                <w:i/>
                <w:sz w:val="18"/>
                <w:szCs w:val="18"/>
              </w:rPr>
              <w:t>Mr. Bryan Koon</w:t>
            </w:r>
            <w:r w:rsidRPr="000F2D62">
              <w:rPr>
                <w:rFonts w:ascii="Times New Roman" w:hAnsi="Times New Roman"/>
                <w:sz w:val="18"/>
                <w:szCs w:val="18"/>
              </w:rPr>
              <w:t xml:space="preserve">, Director, Florida Division of Emergency Management (and/or State Meteorologist, Amy </w:t>
            </w:r>
            <w:proofErr w:type="spellStart"/>
            <w:r w:rsidRPr="000F2D62">
              <w:rPr>
                <w:rFonts w:ascii="Times New Roman" w:hAnsi="Times New Roman"/>
                <w:sz w:val="18"/>
                <w:szCs w:val="18"/>
              </w:rPr>
              <w:t>Godsey</w:t>
            </w:r>
            <w:proofErr w:type="spellEnd"/>
            <w:r w:rsidRPr="000F2D6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F2D62" w:rsidRPr="000F2D62" w:rsidRDefault="000F2D62" w:rsidP="000F2D6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</w:rPr>
            </w:pPr>
            <w:r w:rsidRPr="000F2D62">
              <w:rPr>
                <w:rFonts w:ascii="Times New Roman" w:hAnsi="Times New Roman"/>
                <w:i/>
                <w:sz w:val="18"/>
                <w:szCs w:val="18"/>
              </w:rPr>
              <w:t>Mr. Steven C. Woodard</w:t>
            </w:r>
            <w:r w:rsidRPr="000F2D62">
              <w:rPr>
                <w:rFonts w:ascii="Times New Roman" w:hAnsi="Times New Roman"/>
                <w:sz w:val="18"/>
                <w:szCs w:val="18"/>
              </w:rPr>
              <w:t>, Director, Emergency Preparedness Division, Jacksonville Fire and Rescue Department</w:t>
            </w:r>
          </w:p>
          <w:p w:rsidR="000F2D62" w:rsidRPr="00FA4143" w:rsidRDefault="000F2D62" w:rsidP="005D15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151C" w:rsidRDefault="005D151C" w:rsidP="00CC297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E16123" w:rsidRDefault="00E16123" w:rsidP="008B1205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B8101D" w:rsidRDefault="00B8101D" w:rsidP="00554F32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18"/>
          <w:szCs w:val="18"/>
        </w:rPr>
      </w:pPr>
      <w:r w:rsidRPr="00FA4143">
        <w:rPr>
          <w:rFonts w:ascii="Times New Roman" w:hAnsi="Times New Roman"/>
          <w:b/>
          <w:sz w:val="18"/>
          <w:szCs w:val="18"/>
        </w:rPr>
        <w:t xml:space="preserve">Session </w:t>
      </w:r>
      <w:r w:rsidR="00897309">
        <w:rPr>
          <w:rFonts w:ascii="Times New Roman" w:hAnsi="Times New Roman"/>
          <w:b/>
          <w:sz w:val="18"/>
          <w:szCs w:val="18"/>
        </w:rPr>
        <w:t>1</w:t>
      </w:r>
      <w:r w:rsidRPr="00FA4143">
        <w:rPr>
          <w:rFonts w:ascii="Times New Roman" w:hAnsi="Times New Roman"/>
          <w:b/>
          <w:sz w:val="18"/>
          <w:szCs w:val="18"/>
        </w:rPr>
        <w:t xml:space="preserve">:  </w:t>
      </w:r>
      <w:r w:rsidR="00897309">
        <w:rPr>
          <w:rFonts w:ascii="Times New Roman" w:hAnsi="Times New Roman"/>
          <w:b/>
          <w:sz w:val="18"/>
          <w:szCs w:val="18"/>
        </w:rPr>
        <w:t>The 2014 Tropical Cyclone Season in Review</w:t>
      </w:r>
    </w:p>
    <w:p w:rsidR="0094434B" w:rsidRPr="00FA4143" w:rsidRDefault="0094434B" w:rsidP="008B1205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4500"/>
        <w:gridCol w:w="3978"/>
      </w:tblGrid>
      <w:tr w:rsidR="00B8101D" w:rsidRPr="00FA4143" w:rsidTr="00455EFA">
        <w:trPr>
          <w:jc w:val="center"/>
        </w:trPr>
        <w:tc>
          <w:tcPr>
            <w:tcW w:w="9792" w:type="dxa"/>
            <w:gridSpan w:val="3"/>
            <w:vAlign w:val="center"/>
          </w:tcPr>
          <w:p w:rsidR="00B8101D" w:rsidRPr="00FA4143" w:rsidRDefault="00D41A41" w:rsidP="00B8101D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143">
              <w:rPr>
                <w:rFonts w:ascii="Times New Roman" w:hAnsi="Times New Roman"/>
                <w:sz w:val="18"/>
                <w:szCs w:val="18"/>
              </w:rPr>
              <w:t>Session Leader</w:t>
            </w:r>
          </w:p>
          <w:p w:rsidR="00861F1E" w:rsidRPr="00B23239" w:rsidRDefault="00861F1E" w:rsidP="006A001E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Kathy Winters (Air Force/45</w:t>
            </w:r>
            <w:r w:rsidRPr="00861F1E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Weather Squadron)</w:t>
            </w:r>
          </w:p>
        </w:tc>
      </w:tr>
      <w:tr w:rsidR="009D3EE0" w:rsidRPr="00FA4143" w:rsidTr="00455EFA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</w:tcPr>
          <w:p w:rsidR="00124C39" w:rsidRPr="00FA4143" w:rsidRDefault="00B665AC" w:rsidP="00124C39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B665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sz w:val="18"/>
                <w:szCs w:val="18"/>
              </w:rPr>
              <w:t>(S1-01)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9D3EE0" w:rsidRPr="00FA4143" w:rsidRDefault="00413EC8" w:rsidP="000C6ED5">
            <w:pPr>
              <w:rPr>
                <w:rFonts w:ascii="Times New Roman" w:hAnsi="Times New Roman"/>
                <w:color w:val="009900"/>
                <w:sz w:val="18"/>
                <w:szCs w:val="18"/>
              </w:rPr>
            </w:pPr>
            <w:r w:rsidRPr="00413EC8">
              <w:rPr>
                <w:rFonts w:ascii="Times New Roman" w:hAnsi="Times New Roman"/>
                <w:sz w:val="18"/>
                <w:szCs w:val="18"/>
              </w:rPr>
              <w:t>Review of the 2014 Central Pacific Tropical Cyclone Season and Preliminary Verification</w:t>
            </w:r>
          </w:p>
        </w:tc>
        <w:tc>
          <w:tcPr>
            <w:tcW w:w="3978" w:type="dxa"/>
            <w:tcBorders>
              <w:top w:val="single" w:sz="6" w:space="0" w:color="auto"/>
              <w:bottom w:val="single" w:sz="6" w:space="0" w:color="auto"/>
            </w:tcBorders>
          </w:tcPr>
          <w:p w:rsidR="009D3EE0" w:rsidRPr="00413EC8" w:rsidRDefault="00413EC8" w:rsidP="0041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413EC8">
              <w:rPr>
                <w:rFonts w:ascii="Times New Roman" w:hAnsi="Times New Roman"/>
                <w:i/>
                <w:sz w:val="18"/>
                <w:szCs w:val="18"/>
              </w:rPr>
              <w:t xml:space="preserve">Thomas </w:t>
            </w:r>
            <w:proofErr w:type="spellStart"/>
            <w:r w:rsidRPr="00413EC8">
              <w:rPr>
                <w:rFonts w:ascii="Times New Roman" w:hAnsi="Times New Roman"/>
                <w:i/>
                <w:sz w:val="18"/>
                <w:szCs w:val="18"/>
              </w:rPr>
              <w:t>Birchard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413EC8">
              <w:rPr>
                <w:rFonts w:ascii="Times New Roman" w:hAnsi="Times New Roman"/>
                <w:sz w:val="18"/>
                <w:szCs w:val="18"/>
              </w:rPr>
              <w:t>NOAA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413EC8">
              <w:rPr>
                <w:rFonts w:ascii="Times New Roman" w:hAnsi="Times New Roman"/>
                <w:sz w:val="18"/>
                <w:szCs w:val="18"/>
              </w:rPr>
              <w:t>NWS</w:t>
            </w:r>
            <w:r>
              <w:rPr>
                <w:rFonts w:ascii="Times New Roman" w:hAnsi="Times New Roman"/>
                <w:sz w:val="18"/>
                <w:szCs w:val="18"/>
              </w:rPr>
              <w:t>/CPHC)</w:t>
            </w:r>
          </w:p>
        </w:tc>
      </w:tr>
      <w:tr w:rsidR="008B1205" w:rsidRPr="00FA4143" w:rsidTr="00455EFA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314" w:type="dxa"/>
            <w:tcBorders>
              <w:bottom w:val="single" w:sz="6" w:space="0" w:color="auto"/>
            </w:tcBorders>
          </w:tcPr>
          <w:p w:rsidR="008B1205" w:rsidRPr="00FA4143" w:rsidRDefault="00B665AC" w:rsidP="00D951DC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B665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sz w:val="18"/>
                <w:szCs w:val="18"/>
              </w:rPr>
              <w:t>(S1-02)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7375B4" w:rsidRPr="007375B4" w:rsidRDefault="007375B4" w:rsidP="007375B4">
            <w:pPr>
              <w:rPr>
                <w:rFonts w:ascii="Times New Roman" w:hAnsi="Times New Roman"/>
                <w:sz w:val="18"/>
                <w:szCs w:val="18"/>
              </w:rPr>
            </w:pPr>
            <w:r w:rsidRPr="007375B4">
              <w:rPr>
                <w:rFonts w:ascii="Times New Roman" w:hAnsi="Times New Roman"/>
                <w:sz w:val="18"/>
                <w:szCs w:val="18"/>
              </w:rPr>
              <w:t xml:space="preserve">A Review of the 2014 Joint Typhoon Warning Center </w:t>
            </w:r>
          </w:p>
          <w:p w:rsidR="008B1205" w:rsidRPr="00FA4143" w:rsidRDefault="007375B4" w:rsidP="007375B4">
            <w:pPr>
              <w:rPr>
                <w:rFonts w:ascii="Times New Roman" w:hAnsi="Times New Roman"/>
                <w:sz w:val="18"/>
                <w:szCs w:val="18"/>
              </w:rPr>
            </w:pPr>
            <w:r w:rsidRPr="007375B4">
              <w:rPr>
                <w:rFonts w:ascii="Times New Roman" w:hAnsi="Times New Roman"/>
                <w:sz w:val="18"/>
                <w:szCs w:val="18"/>
              </w:rPr>
              <w:t>Tropical Cyclone Season</w:t>
            </w:r>
          </w:p>
        </w:tc>
        <w:tc>
          <w:tcPr>
            <w:tcW w:w="3978" w:type="dxa"/>
            <w:tcBorders>
              <w:bottom w:val="single" w:sz="6" w:space="0" w:color="auto"/>
            </w:tcBorders>
          </w:tcPr>
          <w:p w:rsidR="007375B4" w:rsidRPr="007375B4" w:rsidRDefault="007375B4" w:rsidP="007375B4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7375B4">
              <w:rPr>
                <w:rFonts w:ascii="Times New Roman" w:hAnsi="Times New Roman"/>
                <w:i/>
                <w:sz w:val="18"/>
                <w:szCs w:val="18"/>
              </w:rPr>
              <w:t xml:space="preserve">Robert J. </w:t>
            </w:r>
            <w:proofErr w:type="spellStart"/>
            <w:r w:rsidRPr="007375B4">
              <w:rPr>
                <w:rFonts w:ascii="Times New Roman" w:hAnsi="Times New Roman"/>
                <w:i/>
                <w:sz w:val="18"/>
                <w:szCs w:val="18"/>
              </w:rPr>
              <w:t>Falvey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(JTWC)</w:t>
            </w:r>
          </w:p>
          <w:p w:rsidR="008B1205" w:rsidRPr="00FA4143" w:rsidRDefault="008B1205" w:rsidP="007375B4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1205" w:rsidRPr="00FA4143" w:rsidTr="00455EFA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314" w:type="dxa"/>
            <w:tcBorders>
              <w:bottom w:val="single" w:sz="6" w:space="0" w:color="auto"/>
            </w:tcBorders>
          </w:tcPr>
          <w:p w:rsidR="008B1205" w:rsidRPr="00FA4143" w:rsidRDefault="00B665AC" w:rsidP="00D951DC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B665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sz w:val="18"/>
                <w:szCs w:val="18"/>
              </w:rPr>
              <w:t>(S1-03)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5162E8" w:rsidRPr="005162E8" w:rsidRDefault="005162E8" w:rsidP="005162E8">
            <w:pPr>
              <w:rPr>
                <w:rFonts w:ascii="Times New Roman" w:hAnsi="Times New Roman"/>
                <w:sz w:val="18"/>
                <w:szCs w:val="18"/>
              </w:rPr>
            </w:pPr>
            <w:r w:rsidRPr="005162E8">
              <w:rPr>
                <w:rFonts w:ascii="Times New Roman" w:hAnsi="Times New Roman"/>
                <w:sz w:val="18"/>
                <w:szCs w:val="18"/>
              </w:rPr>
              <w:t>NOAA Aircraft Operations Center (AOC)</w:t>
            </w:r>
          </w:p>
          <w:p w:rsidR="005162E8" w:rsidRPr="005162E8" w:rsidRDefault="005162E8" w:rsidP="005162E8">
            <w:pPr>
              <w:rPr>
                <w:rFonts w:ascii="Times New Roman" w:hAnsi="Times New Roman"/>
                <w:sz w:val="18"/>
                <w:szCs w:val="18"/>
              </w:rPr>
            </w:pPr>
            <w:r w:rsidRPr="005162E8">
              <w:rPr>
                <w:rFonts w:ascii="Times New Roman" w:hAnsi="Times New Roman"/>
                <w:sz w:val="18"/>
                <w:szCs w:val="18"/>
              </w:rPr>
              <w:t>2014 Seasonal Summary and Future Plans</w:t>
            </w:r>
          </w:p>
          <w:p w:rsidR="008B1205" w:rsidRPr="00FA4143" w:rsidRDefault="008B1205" w:rsidP="00DE3C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8" w:type="dxa"/>
            <w:tcBorders>
              <w:bottom w:val="single" w:sz="6" w:space="0" w:color="auto"/>
            </w:tcBorders>
          </w:tcPr>
          <w:p w:rsidR="005162E8" w:rsidRPr="005162E8" w:rsidRDefault="005162E8" w:rsidP="005162E8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162E8">
              <w:rPr>
                <w:rFonts w:ascii="Times New Roman" w:hAnsi="Times New Roman"/>
                <w:sz w:val="18"/>
                <w:szCs w:val="18"/>
              </w:rPr>
              <w:t>Jim McFadden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162E8">
              <w:rPr>
                <w:rFonts w:ascii="Times New Roman" w:hAnsi="Times New Roman"/>
                <w:sz w:val="18"/>
                <w:szCs w:val="18"/>
              </w:rPr>
              <w:t xml:space="preserve">Devin R. </w:t>
            </w:r>
            <w:proofErr w:type="spellStart"/>
            <w:r w:rsidRPr="005162E8">
              <w:rPr>
                <w:rFonts w:ascii="Times New Roman" w:hAnsi="Times New Roman"/>
                <w:sz w:val="18"/>
                <w:szCs w:val="18"/>
              </w:rPr>
              <w:t>Brakobb</w:t>
            </w:r>
            <w:proofErr w:type="spellEnd"/>
            <w:r w:rsidRPr="005162E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</w:t>
            </w:r>
            <w:r w:rsidRPr="005162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4841">
              <w:rPr>
                <w:rFonts w:ascii="Times New Roman" w:hAnsi="Times New Roman"/>
                <w:i/>
                <w:sz w:val="18"/>
                <w:szCs w:val="18"/>
              </w:rPr>
              <w:t>Timothy Gallagher</w:t>
            </w:r>
            <w:r w:rsidR="00D2782C">
              <w:rPr>
                <w:rFonts w:ascii="Times New Roman" w:hAnsi="Times New Roman"/>
                <w:sz w:val="18"/>
                <w:szCs w:val="18"/>
              </w:rPr>
              <w:t xml:space="preserve"> (NOAA</w:t>
            </w:r>
            <w:r w:rsidR="008156AF">
              <w:rPr>
                <w:rFonts w:ascii="Times New Roman" w:hAnsi="Times New Roman"/>
                <w:sz w:val="18"/>
                <w:szCs w:val="18"/>
              </w:rPr>
              <w:t>/</w:t>
            </w:r>
            <w:r w:rsidR="00D2782C">
              <w:rPr>
                <w:rFonts w:ascii="Times New Roman" w:hAnsi="Times New Roman"/>
                <w:sz w:val="18"/>
                <w:szCs w:val="18"/>
              </w:rPr>
              <w:t>AOC)</w:t>
            </w:r>
          </w:p>
          <w:p w:rsidR="008B1205" w:rsidRPr="00FA4143" w:rsidRDefault="008B1205" w:rsidP="005162E8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34B" w:rsidRPr="00FA4143" w:rsidTr="00455EFA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314" w:type="dxa"/>
            <w:tcBorders>
              <w:bottom w:val="single" w:sz="6" w:space="0" w:color="auto"/>
            </w:tcBorders>
          </w:tcPr>
          <w:p w:rsidR="00DC747D" w:rsidRPr="00FA4143" w:rsidRDefault="00B665AC" w:rsidP="00E30990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B665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sz w:val="18"/>
                <w:szCs w:val="18"/>
              </w:rPr>
              <w:t>(S1-04)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D434B" w:rsidRPr="005162E8" w:rsidRDefault="00BD434B" w:rsidP="005162E8">
            <w:pPr>
              <w:rPr>
                <w:rFonts w:ascii="Times New Roman" w:hAnsi="Times New Roman"/>
                <w:sz w:val="18"/>
                <w:szCs w:val="18"/>
              </w:rPr>
            </w:pPr>
            <w:r w:rsidRPr="00BD434B">
              <w:rPr>
                <w:rFonts w:ascii="Times New Roman" w:hAnsi="Times New Roman"/>
                <w:sz w:val="18"/>
                <w:szCs w:val="18"/>
              </w:rPr>
              <w:t>53d Weather Reconnaissance Squadron/AFRC 2014 Hurricane Season Summary</w:t>
            </w:r>
          </w:p>
        </w:tc>
        <w:tc>
          <w:tcPr>
            <w:tcW w:w="3978" w:type="dxa"/>
            <w:tcBorders>
              <w:bottom w:val="single" w:sz="6" w:space="0" w:color="auto"/>
            </w:tcBorders>
          </w:tcPr>
          <w:p w:rsidR="00BD434B" w:rsidRPr="005162E8" w:rsidRDefault="00BD434B" w:rsidP="005162E8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D434B">
              <w:rPr>
                <w:rFonts w:ascii="Times New Roman" w:hAnsi="Times New Roman"/>
                <w:i/>
                <w:sz w:val="18"/>
                <w:szCs w:val="18"/>
              </w:rPr>
              <w:t xml:space="preserve">Lt Col Jonathan Talbot </w:t>
            </w:r>
            <w:r w:rsidRPr="00BD434B">
              <w:rPr>
                <w:rFonts w:ascii="Times New Roman" w:hAnsi="Times New Roman"/>
                <w:sz w:val="18"/>
                <w:szCs w:val="18"/>
              </w:rPr>
              <w:t>(53 WRS)</w:t>
            </w:r>
          </w:p>
        </w:tc>
      </w:tr>
      <w:tr w:rsidR="008B1205" w:rsidRPr="00FA4143" w:rsidTr="00455EFA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314" w:type="dxa"/>
            <w:tcBorders>
              <w:bottom w:val="single" w:sz="6" w:space="0" w:color="auto"/>
            </w:tcBorders>
          </w:tcPr>
          <w:p w:rsidR="008B1205" w:rsidRPr="00FA4143" w:rsidRDefault="00B665AC" w:rsidP="00D951DC">
            <w:pPr>
              <w:tabs>
                <w:tab w:val="left" w:pos="63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A4143" w:rsidDel="00B665A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(S1-05)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8B1205" w:rsidRPr="00FA4143" w:rsidRDefault="00BD434B" w:rsidP="00583054">
            <w:pPr>
              <w:rPr>
                <w:rFonts w:ascii="Times New Roman" w:hAnsi="Times New Roman"/>
                <w:sz w:val="18"/>
                <w:szCs w:val="18"/>
              </w:rPr>
            </w:pPr>
            <w:r w:rsidRPr="00BD434B">
              <w:rPr>
                <w:rFonts w:ascii="Times New Roman" w:hAnsi="Times New Roman"/>
                <w:sz w:val="18"/>
                <w:szCs w:val="18"/>
              </w:rPr>
              <w:t>2014 AXBT Demonstration Project: Operations Summary and Research Update</w:t>
            </w:r>
          </w:p>
        </w:tc>
        <w:tc>
          <w:tcPr>
            <w:tcW w:w="3978" w:type="dxa"/>
            <w:tcBorders>
              <w:bottom w:val="single" w:sz="6" w:space="0" w:color="auto"/>
            </w:tcBorders>
          </w:tcPr>
          <w:p w:rsidR="00BD434B" w:rsidRPr="00BD434B" w:rsidRDefault="00BD434B" w:rsidP="00BD434B">
            <w:pPr>
              <w:rPr>
                <w:rFonts w:ascii="Times New Roman" w:hAnsi="Times New Roman"/>
                <w:sz w:val="18"/>
                <w:szCs w:val="18"/>
              </w:rPr>
            </w:pPr>
            <w:r w:rsidRPr="00BD434B">
              <w:rPr>
                <w:rFonts w:ascii="Times New Roman" w:hAnsi="Times New Roman"/>
                <w:i/>
                <w:sz w:val="18"/>
                <w:szCs w:val="18"/>
              </w:rPr>
              <w:t xml:space="preserve">Elizabeth R. </w:t>
            </w:r>
            <w:proofErr w:type="spellStart"/>
            <w:r w:rsidRPr="00BD434B">
              <w:rPr>
                <w:rFonts w:ascii="Times New Roman" w:hAnsi="Times New Roman"/>
                <w:i/>
                <w:sz w:val="18"/>
                <w:szCs w:val="18"/>
              </w:rPr>
              <w:t>Sanabia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(U.S. Naval Academy) and </w:t>
            </w:r>
          </w:p>
          <w:p w:rsidR="00BD434B" w:rsidRPr="00BD434B" w:rsidRDefault="00BD434B" w:rsidP="00BD434B">
            <w:pPr>
              <w:rPr>
                <w:rFonts w:ascii="Times New Roman" w:hAnsi="Times New Roman"/>
                <w:sz w:val="18"/>
                <w:szCs w:val="18"/>
              </w:rPr>
            </w:pPr>
            <w:r w:rsidRPr="00BD434B">
              <w:rPr>
                <w:rFonts w:ascii="Times New Roman" w:hAnsi="Times New Roman"/>
                <w:sz w:val="18"/>
                <w:szCs w:val="18"/>
              </w:rPr>
              <w:t>Peter G. Black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(NRL</w:t>
            </w:r>
            <w:r w:rsidR="00861F1E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Monterey/SAIC)</w:t>
            </w:r>
          </w:p>
          <w:p w:rsidR="008B1205" w:rsidRPr="00FA4143" w:rsidRDefault="008B1205" w:rsidP="00BD434B">
            <w:pPr>
              <w:rPr>
                <w:rFonts w:ascii="Times New Roman" w:hAnsi="Times New Roman"/>
                <w:color w:val="009900"/>
                <w:sz w:val="18"/>
                <w:szCs w:val="18"/>
              </w:rPr>
            </w:pPr>
          </w:p>
        </w:tc>
      </w:tr>
    </w:tbl>
    <w:p w:rsidR="00E30990" w:rsidRDefault="00E30990" w:rsidP="002B05A1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p w:rsidR="00E30990" w:rsidRDefault="00E30990" w:rsidP="002B05A1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p w:rsidR="00E30990" w:rsidRPr="00C8342A" w:rsidRDefault="00E30990" w:rsidP="00554F32">
      <w:pPr>
        <w:tabs>
          <w:tab w:val="left" w:pos="630"/>
        </w:tabs>
        <w:jc w:val="center"/>
        <w:rPr>
          <w:rFonts w:ascii="Times New Roman" w:hAnsi="Times New Roman"/>
          <w:b/>
          <w:bCs/>
          <w:i/>
          <w:sz w:val="18"/>
          <w:szCs w:val="18"/>
        </w:rPr>
      </w:pPr>
      <w:r w:rsidRPr="00C8342A">
        <w:rPr>
          <w:rFonts w:ascii="Times New Roman" w:hAnsi="Times New Roman"/>
          <w:b/>
          <w:sz w:val="18"/>
          <w:szCs w:val="18"/>
        </w:rPr>
        <w:t xml:space="preserve">Session </w:t>
      </w:r>
      <w:r>
        <w:rPr>
          <w:rFonts w:ascii="Times New Roman" w:hAnsi="Times New Roman"/>
          <w:b/>
          <w:sz w:val="18"/>
          <w:szCs w:val="18"/>
        </w:rPr>
        <w:t>2</w:t>
      </w:r>
      <w:r w:rsidRPr="00C8342A">
        <w:rPr>
          <w:rFonts w:ascii="Times New Roman" w:hAnsi="Times New Roman"/>
          <w:b/>
          <w:sz w:val="18"/>
          <w:szCs w:val="18"/>
        </w:rPr>
        <w:t>:</w:t>
      </w:r>
      <w:r w:rsidRPr="00C8342A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Research Priorities of the Operational Centers</w:t>
      </w:r>
    </w:p>
    <w:p w:rsidR="00E30990" w:rsidRPr="00C8342A" w:rsidRDefault="00E30990" w:rsidP="00E30990">
      <w:pPr>
        <w:tabs>
          <w:tab w:val="left" w:pos="630"/>
        </w:tabs>
        <w:rPr>
          <w:rFonts w:ascii="Times New Roman" w:hAnsi="Times New Roman"/>
          <w:b/>
          <w:bCs/>
          <w:i/>
          <w:sz w:val="18"/>
          <w:szCs w:val="18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90"/>
        <w:gridCol w:w="4590"/>
        <w:gridCol w:w="4320"/>
      </w:tblGrid>
      <w:tr w:rsidR="00E30990" w:rsidTr="00455EFA">
        <w:trPr>
          <w:jc w:val="center"/>
        </w:trPr>
        <w:tc>
          <w:tcPr>
            <w:tcW w:w="9900" w:type="dxa"/>
            <w:gridSpan w:val="3"/>
          </w:tcPr>
          <w:p w:rsidR="00E30990" w:rsidRDefault="00E30990" w:rsidP="0015496A">
            <w:pPr>
              <w:tabs>
                <w:tab w:val="left" w:pos="63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Session Leader</w:t>
            </w:r>
          </w:p>
          <w:p w:rsidR="00E30990" w:rsidRDefault="00323690" w:rsidP="00876CE7">
            <w:pPr>
              <w:tabs>
                <w:tab w:val="left" w:pos="630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Eric W.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Uhlhorn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(NOAA/AOML/HRD)</w:t>
            </w:r>
          </w:p>
        </w:tc>
      </w:tr>
      <w:tr w:rsidR="004D2FDF" w:rsidTr="00455EFA">
        <w:trPr>
          <w:jc w:val="center"/>
        </w:trPr>
        <w:tc>
          <w:tcPr>
            <w:tcW w:w="990" w:type="dxa"/>
          </w:tcPr>
          <w:p w:rsidR="00DC747D" w:rsidRDefault="00B665AC" w:rsidP="00B70B27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Del="00B665A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bCs/>
                <w:sz w:val="18"/>
                <w:szCs w:val="18"/>
              </w:rPr>
              <w:t>(S2-01)</w:t>
            </w:r>
          </w:p>
        </w:tc>
        <w:tc>
          <w:tcPr>
            <w:tcW w:w="4590" w:type="dxa"/>
          </w:tcPr>
          <w:p w:rsidR="004D2FDF" w:rsidRPr="004D2FDF" w:rsidRDefault="004D2FDF" w:rsidP="0015496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D2F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Tropical Cyclone Support Challenges and Strengths</w:t>
            </w:r>
          </w:p>
        </w:tc>
        <w:tc>
          <w:tcPr>
            <w:tcW w:w="4320" w:type="dxa"/>
          </w:tcPr>
          <w:p w:rsidR="0079716D" w:rsidRPr="004D2FDF" w:rsidRDefault="00AB76E8" w:rsidP="00AB76E8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Col Rob Swanson</w:t>
            </w:r>
            <w:r w:rsidR="004D2FD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4D2FDF">
              <w:rPr>
                <w:rFonts w:ascii="Times New Roman" w:hAnsi="Times New Roman"/>
                <w:bCs/>
                <w:sz w:val="18"/>
                <w:szCs w:val="18"/>
              </w:rPr>
              <w:t>(Air Force Weather)</w:t>
            </w:r>
          </w:p>
        </w:tc>
      </w:tr>
      <w:tr w:rsidR="00E30990" w:rsidTr="00455EFA">
        <w:trPr>
          <w:jc w:val="center"/>
        </w:trPr>
        <w:tc>
          <w:tcPr>
            <w:tcW w:w="990" w:type="dxa"/>
          </w:tcPr>
          <w:p w:rsidR="00DC747D" w:rsidRDefault="00B665AC" w:rsidP="004D2FDF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Del="00B665A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bCs/>
                <w:sz w:val="18"/>
                <w:szCs w:val="18"/>
              </w:rPr>
              <w:t>(S2-02)</w:t>
            </w:r>
          </w:p>
        </w:tc>
        <w:tc>
          <w:tcPr>
            <w:tcW w:w="4590" w:type="dxa"/>
          </w:tcPr>
          <w:p w:rsidR="00E30990" w:rsidRPr="00D2782C" w:rsidRDefault="00E30990" w:rsidP="0015496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2782C">
              <w:rPr>
                <w:rFonts w:ascii="Times New Roman" w:hAnsi="Times New Roman"/>
                <w:bCs/>
                <w:sz w:val="18"/>
                <w:szCs w:val="18"/>
              </w:rPr>
              <w:t>Objective, Automatic Tracking of Pre-Genesis Tropical Disturbances within the Deviation Angle Variance Method for Genesis Prediction</w:t>
            </w:r>
          </w:p>
          <w:p w:rsidR="00E30990" w:rsidRPr="00917A00" w:rsidRDefault="00E30990" w:rsidP="0015496A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20" w:type="dxa"/>
          </w:tcPr>
          <w:p w:rsidR="00E30990" w:rsidRDefault="00E30990" w:rsidP="0015496A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D2782C">
              <w:rPr>
                <w:rFonts w:ascii="Times New Roman" w:hAnsi="Times New Roman"/>
                <w:bCs/>
                <w:i/>
                <w:sz w:val="18"/>
                <w:szCs w:val="18"/>
              </w:rPr>
              <w:t>Elizabeth A. Ritchie</w:t>
            </w:r>
            <w:r w:rsidRPr="00D2782C">
              <w:rPr>
                <w:rFonts w:ascii="Times New Roman" w:hAnsi="Times New Roman"/>
                <w:bCs/>
                <w:sz w:val="18"/>
                <w:szCs w:val="18"/>
              </w:rPr>
              <w:t xml:space="preserve">, Oscar G. Rodríguez-Herrera, Kimberly M. Wood, and J. Scott </w:t>
            </w:r>
            <w:proofErr w:type="spellStart"/>
            <w:r w:rsidRPr="00D2782C">
              <w:rPr>
                <w:rFonts w:ascii="Times New Roman" w:hAnsi="Times New Roman"/>
                <w:bCs/>
                <w:sz w:val="18"/>
                <w:szCs w:val="18"/>
              </w:rPr>
              <w:t>Tyo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D2782C">
              <w:rPr>
                <w:rFonts w:ascii="Times New Roman" w:hAnsi="Times New Roman"/>
                <w:bCs/>
                <w:sz w:val="18"/>
                <w:szCs w:val="18"/>
              </w:rPr>
              <w:t>University of Arizona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DC747D" w:rsidRDefault="00DC747D" w:rsidP="0015496A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30990" w:rsidRDefault="00E30990" w:rsidP="0015496A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30990" w:rsidTr="00455EFA">
        <w:trPr>
          <w:jc w:val="center"/>
        </w:trPr>
        <w:tc>
          <w:tcPr>
            <w:tcW w:w="990" w:type="dxa"/>
          </w:tcPr>
          <w:p w:rsidR="00DC747D" w:rsidRDefault="00B665AC" w:rsidP="004D2FDF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Del="00B665A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bCs/>
                <w:sz w:val="18"/>
                <w:szCs w:val="18"/>
              </w:rPr>
              <w:t>(S2-03)</w:t>
            </w:r>
          </w:p>
        </w:tc>
        <w:tc>
          <w:tcPr>
            <w:tcW w:w="4590" w:type="dxa"/>
          </w:tcPr>
          <w:p w:rsidR="00E30990" w:rsidRPr="00917A00" w:rsidRDefault="00E30990" w:rsidP="0015496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57FD1">
              <w:rPr>
                <w:rFonts w:ascii="Times New Roman" w:hAnsi="Times New Roman"/>
                <w:bCs/>
                <w:sz w:val="18"/>
                <w:szCs w:val="18"/>
              </w:rPr>
              <w:t>Deterministic Tropical Cyclone Genesis in Operational Global Numerical Weather Prediction Models as a Model Assessment Tool</w:t>
            </w:r>
          </w:p>
        </w:tc>
        <w:tc>
          <w:tcPr>
            <w:tcW w:w="4320" w:type="dxa"/>
          </w:tcPr>
          <w:p w:rsidR="00E30990" w:rsidRPr="00957FD1" w:rsidRDefault="00E30990" w:rsidP="0015496A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957FD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Mike </w:t>
            </w:r>
            <w:proofErr w:type="spellStart"/>
            <w:r w:rsidRPr="00957FD1">
              <w:rPr>
                <w:rFonts w:ascii="Times New Roman" w:hAnsi="Times New Roman"/>
                <w:bCs/>
                <w:i/>
                <w:sz w:val="18"/>
                <w:szCs w:val="18"/>
              </w:rPr>
              <w:t>Fiorino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957FD1">
              <w:rPr>
                <w:rFonts w:ascii="Times New Roman" w:hAnsi="Times New Roman"/>
                <w:bCs/>
                <w:sz w:val="18"/>
                <w:szCs w:val="18"/>
              </w:rPr>
              <w:t>NOAA Earth System Research Lab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E30990" w:rsidRDefault="00E30990" w:rsidP="0015496A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30990" w:rsidTr="00455EFA">
        <w:trPr>
          <w:jc w:val="center"/>
        </w:trPr>
        <w:tc>
          <w:tcPr>
            <w:tcW w:w="990" w:type="dxa"/>
          </w:tcPr>
          <w:p w:rsidR="00DC747D" w:rsidRDefault="00B665AC" w:rsidP="00B70B27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Del="00B665A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bCs/>
                <w:sz w:val="18"/>
                <w:szCs w:val="18"/>
              </w:rPr>
              <w:t>(S2-04)</w:t>
            </w:r>
          </w:p>
        </w:tc>
        <w:tc>
          <w:tcPr>
            <w:tcW w:w="4590" w:type="dxa"/>
          </w:tcPr>
          <w:p w:rsidR="00E30990" w:rsidRPr="00917A00" w:rsidRDefault="00E30990" w:rsidP="00ED485C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4C3FE2">
              <w:rPr>
                <w:rFonts w:ascii="Times New Roman" w:hAnsi="Times New Roman"/>
                <w:bCs/>
                <w:sz w:val="18"/>
                <w:szCs w:val="18"/>
              </w:rPr>
              <w:t xml:space="preserve">Towards Developing a Guidance Product for Tropical </w:t>
            </w:r>
            <w:proofErr w:type="spellStart"/>
            <w:r w:rsidRPr="004C3FE2">
              <w:rPr>
                <w:rFonts w:ascii="Times New Roman" w:hAnsi="Times New Roman"/>
                <w:bCs/>
                <w:sz w:val="18"/>
                <w:szCs w:val="18"/>
              </w:rPr>
              <w:t>Cyclogenesis</w:t>
            </w:r>
            <w:proofErr w:type="spellEnd"/>
            <w:r w:rsidRPr="004C3FE2">
              <w:rPr>
                <w:rFonts w:ascii="Times New Roman" w:hAnsi="Times New Roman"/>
                <w:bCs/>
                <w:sz w:val="18"/>
                <w:szCs w:val="18"/>
              </w:rPr>
              <w:t xml:space="preserve"> Probabilities Using 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C3FE2">
              <w:rPr>
                <w:rFonts w:ascii="Times New Roman" w:hAnsi="Times New Roman"/>
                <w:bCs/>
                <w:sz w:val="18"/>
                <w:szCs w:val="18"/>
              </w:rPr>
              <w:t>Comprehensive Historical Dataset of Precipitation and Environmental Properties</w:t>
            </w:r>
          </w:p>
        </w:tc>
        <w:tc>
          <w:tcPr>
            <w:tcW w:w="4320" w:type="dxa"/>
          </w:tcPr>
          <w:p w:rsidR="00E30990" w:rsidRDefault="00E30990" w:rsidP="0015496A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4C3FE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Jonathan </w:t>
            </w:r>
            <w:proofErr w:type="spellStart"/>
            <w:r w:rsidRPr="004C3FE2">
              <w:rPr>
                <w:rFonts w:ascii="Times New Roman" w:hAnsi="Times New Roman"/>
                <w:bCs/>
                <w:i/>
                <w:sz w:val="18"/>
                <w:szCs w:val="18"/>
              </w:rPr>
              <w:t>Zawislak</w:t>
            </w:r>
            <w:proofErr w:type="spellEnd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(Florida International University)</w:t>
            </w:r>
            <w:r w:rsidRPr="004C3FE2">
              <w:rPr>
                <w:rFonts w:ascii="Times New Roman" w:hAnsi="Times New Roman"/>
                <w:bCs/>
                <w:sz w:val="18"/>
                <w:szCs w:val="18"/>
              </w:rPr>
              <w:t>, Brandon Kerns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4C3FE2">
              <w:rPr>
                <w:rFonts w:ascii="Times New Roman" w:hAnsi="Times New Roman"/>
                <w:bCs/>
                <w:sz w:val="18"/>
                <w:szCs w:val="18"/>
              </w:rPr>
              <w:t>Univ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4C3FE2">
              <w:rPr>
                <w:rFonts w:ascii="Times New Roman" w:hAnsi="Times New Roman"/>
                <w:bCs/>
                <w:sz w:val="18"/>
                <w:szCs w:val="18"/>
              </w:rPr>
              <w:t>of Miami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/RSMAS), and</w:t>
            </w:r>
            <w:r w:rsidRPr="004C3FE2">
              <w:rPr>
                <w:rFonts w:ascii="Times New Roman" w:hAnsi="Times New Roman"/>
                <w:bCs/>
                <w:sz w:val="18"/>
                <w:szCs w:val="18"/>
              </w:rPr>
              <w:t xml:space="preserve"> Haiyan Jiang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(FIU)</w:t>
            </w:r>
          </w:p>
        </w:tc>
      </w:tr>
      <w:tr w:rsidR="00B70B27" w:rsidTr="00455EFA">
        <w:trPr>
          <w:jc w:val="center"/>
        </w:trPr>
        <w:tc>
          <w:tcPr>
            <w:tcW w:w="990" w:type="dxa"/>
          </w:tcPr>
          <w:p w:rsidR="00DC747D" w:rsidRDefault="00B665AC" w:rsidP="004D2FDF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Del="00B665A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bCs/>
                <w:sz w:val="18"/>
                <w:szCs w:val="18"/>
              </w:rPr>
              <w:t>(S2-05)</w:t>
            </w:r>
          </w:p>
        </w:tc>
        <w:tc>
          <w:tcPr>
            <w:tcW w:w="4590" w:type="dxa"/>
          </w:tcPr>
          <w:p w:rsidR="00B70B27" w:rsidRPr="003F5F2F" w:rsidRDefault="00B70B27" w:rsidP="0015496A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B70B27">
              <w:rPr>
                <w:rFonts w:ascii="Times New Roman" w:hAnsi="Times New Roman"/>
                <w:bCs/>
                <w:sz w:val="18"/>
                <w:szCs w:val="18"/>
              </w:rPr>
              <w:t xml:space="preserve">Measuring Gaps in Tropical Cyclone </w:t>
            </w:r>
            <w:proofErr w:type="spellStart"/>
            <w:r w:rsidRPr="00B70B27">
              <w:rPr>
                <w:rFonts w:ascii="Times New Roman" w:hAnsi="Times New Roman"/>
                <w:bCs/>
                <w:sz w:val="18"/>
                <w:szCs w:val="18"/>
              </w:rPr>
              <w:t>Rainbands</w:t>
            </w:r>
            <w:proofErr w:type="spellEnd"/>
            <w:r w:rsidRPr="00B70B27">
              <w:rPr>
                <w:rFonts w:ascii="Times New Roman" w:hAnsi="Times New Roman"/>
                <w:bCs/>
                <w:sz w:val="18"/>
                <w:szCs w:val="18"/>
              </w:rPr>
              <w:t xml:space="preserve"> Using </w:t>
            </w:r>
            <w:r w:rsidRPr="00B70B2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Level II Radar Reflectivity Data</w:t>
            </w:r>
          </w:p>
        </w:tc>
        <w:tc>
          <w:tcPr>
            <w:tcW w:w="4320" w:type="dxa"/>
          </w:tcPr>
          <w:p w:rsidR="00B70B27" w:rsidRPr="006E62F8" w:rsidRDefault="00B70B27" w:rsidP="00B70B27">
            <w:pPr>
              <w:tabs>
                <w:tab w:val="left" w:pos="630"/>
              </w:tabs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proofErr w:type="spellStart"/>
            <w:r w:rsidRPr="00B70B27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Corene</w:t>
            </w:r>
            <w:proofErr w:type="spellEnd"/>
            <w:r w:rsidRPr="00B70B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J. </w:t>
            </w:r>
            <w:proofErr w:type="spellStart"/>
            <w:r w:rsidRPr="00B70B27">
              <w:rPr>
                <w:rFonts w:ascii="Times New Roman" w:hAnsi="Times New Roman"/>
                <w:bCs/>
                <w:i/>
                <w:sz w:val="18"/>
                <w:szCs w:val="18"/>
              </w:rPr>
              <w:t>Matyas</w:t>
            </w:r>
            <w:proofErr w:type="spellEnd"/>
            <w:r w:rsidRPr="00B70B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B70B27">
              <w:rPr>
                <w:rFonts w:ascii="Times New Roman" w:hAnsi="Times New Roman"/>
                <w:bCs/>
                <w:sz w:val="18"/>
                <w:szCs w:val="18"/>
              </w:rPr>
              <w:t>University of Florida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E30990" w:rsidTr="00455EFA">
        <w:trPr>
          <w:jc w:val="center"/>
        </w:trPr>
        <w:tc>
          <w:tcPr>
            <w:tcW w:w="990" w:type="dxa"/>
          </w:tcPr>
          <w:p w:rsidR="00DC747D" w:rsidRDefault="002E7F0D" w:rsidP="00B70B27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Del="002E7F0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 </w:t>
            </w:r>
            <w:r w:rsidR="00DC747D">
              <w:rPr>
                <w:rFonts w:ascii="Times New Roman" w:hAnsi="Times New Roman"/>
                <w:bCs/>
                <w:sz w:val="18"/>
                <w:szCs w:val="18"/>
              </w:rPr>
              <w:t>(S2-06)</w:t>
            </w:r>
          </w:p>
        </w:tc>
        <w:tc>
          <w:tcPr>
            <w:tcW w:w="4590" w:type="dxa"/>
          </w:tcPr>
          <w:p w:rsidR="00E30990" w:rsidRPr="00917A00" w:rsidRDefault="00E30990" w:rsidP="0015496A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3F5F2F">
              <w:rPr>
                <w:rFonts w:ascii="Times New Roman" w:hAnsi="Times New Roman"/>
                <w:bCs/>
                <w:sz w:val="18"/>
                <w:szCs w:val="18"/>
              </w:rPr>
              <w:t>Evolution of the USGS Storm Tide Network</w:t>
            </w:r>
          </w:p>
        </w:tc>
        <w:tc>
          <w:tcPr>
            <w:tcW w:w="4320" w:type="dxa"/>
          </w:tcPr>
          <w:p w:rsidR="00E30990" w:rsidRDefault="00E30990" w:rsidP="0015496A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6E62F8">
              <w:rPr>
                <w:rFonts w:ascii="Times New Roman" w:hAnsi="Times New Roman"/>
                <w:bCs/>
                <w:i/>
                <w:sz w:val="18"/>
                <w:szCs w:val="18"/>
              </w:rPr>
              <w:t>Jeanne C. Robbins</w:t>
            </w:r>
            <w:r w:rsidRPr="003F5F2F">
              <w:rPr>
                <w:rFonts w:ascii="Times New Roman" w:hAnsi="Times New Roman"/>
                <w:bCs/>
                <w:sz w:val="18"/>
                <w:szCs w:val="18"/>
              </w:rPr>
              <w:t xml:space="preserve"> (USGS-Raleigh, NC), John W. Fulton (USGS-Denver, CO), Ronald </w:t>
            </w:r>
            <w:proofErr w:type="spellStart"/>
            <w:r w:rsidRPr="003F5F2F">
              <w:rPr>
                <w:rFonts w:ascii="Times New Roman" w:hAnsi="Times New Roman"/>
                <w:bCs/>
                <w:sz w:val="18"/>
                <w:szCs w:val="18"/>
              </w:rPr>
              <w:t>Busciolano</w:t>
            </w:r>
            <w:proofErr w:type="spellEnd"/>
            <w:r w:rsidRPr="003F5F2F">
              <w:rPr>
                <w:rFonts w:ascii="Times New Roman" w:hAnsi="Times New Roman"/>
                <w:bCs/>
                <w:sz w:val="18"/>
                <w:szCs w:val="18"/>
              </w:rPr>
              <w:t xml:space="preserve"> (USGS-Coram, NY),  and Robert R. Mason, Jr. (USGS-Reston, VA)</w:t>
            </w:r>
          </w:p>
        </w:tc>
      </w:tr>
    </w:tbl>
    <w:p w:rsidR="00E30990" w:rsidRDefault="00E30990" w:rsidP="002B05A1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p w:rsidR="0075273B" w:rsidRPr="00FA4143" w:rsidRDefault="0075273B" w:rsidP="002F2DCC">
      <w:pPr>
        <w:tabs>
          <w:tab w:val="left" w:pos="630"/>
        </w:tabs>
        <w:rPr>
          <w:rFonts w:ascii="Times New Roman" w:hAnsi="Times New Roman"/>
          <w:b/>
          <w:iCs/>
          <w:sz w:val="18"/>
          <w:szCs w:val="18"/>
        </w:rPr>
      </w:pPr>
    </w:p>
    <w:p w:rsidR="00A767E6" w:rsidRDefault="00803976" w:rsidP="00554F32">
      <w:pPr>
        <w:tabs>
          <w:tab w:val="left" w:pos="630"/>
        </w:tabs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Session 3</w:t>
      </w:r>
      <w:r w:rsidR="00A767E6">
        <w:rPr>
          <w:rFonts w:ascii="Times New Roman" w:hAnsi="Times New Roman"/>
          <w:b/>
          <w:iCs/>
          <w:sz w:val="18"/>
          <w:szCs w:val="18"/>
        </w:rPr>
        <w:t>a</w:t>
      </w:r>
      <w:r w:rsidR="002F2DCC" w:rsidRPr="00FA4143">
        <w:rPr>
          <w:rFonts w:ascii="Times New Roman" w:hAnsi="Times New Roman"/>
          <w:b/>
          <w:iCs/>
          <w:sz w:val="18"/>
          <w:szCs w:val="18"/>
        </w:rPr>
        <w:t>:</w:t>
      </w:r>
      <w:r w:rsidR="0056169D">
        <w:rPr>
          <w:rFonts w:ascii="Times New Roman" w:hAnsi="Times New Roman"/>
          <w:b/>
          <w:iCs/>
          <w:sz w:val="18"/>
          <w:szCs w:val="18"/>
        </w:rPr>
        <w:tab/>
      </w:r>
      <w:r w:rsidR="00A767E6" w:rsidRPr="00A767E6">
        <w:rPr>
          <w:rFonts w:ascii="Times New Roman" w:hAnsi="Times New Roman"/>
          <w:b/>
          <w:iCs/>
          <w:sz w:val="18"/>
          <w:szCs w:val="18"/>
        </w:rPr>
        <w:t>Transitioning Research to Operations (JHT and DTC), Part 1</w:t>
      </w:r>
    </w:p>
    <w:p w:rsidR="0015496A" w:rsidRPr="00A767E6" w:rsidRDefault="0015496A" w:rsidP="00A767E6">
      <w:pPr>
        <w:tabs>
          <w:tab w:val="left" w:pos="630"/>
        </w:tabs>
        <w:rPr>
          <w:rFonts w:ascii="Times New Roman" w:hAnsi="Times New Roman"/>
          <w:b/>
          <w:iCs/>
          <w:sz w:val="18"/>
          <w:szCs w:val="18"/>
        </w:rPr>
      </w:pPr>
    </w:p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4500"/>
        <w:gridCol w:w="3978"/>
      </w:tblGrid>
      <w:tr w:rsidR="002F2DCC" w:rsidRPr="00FA4143" w:rsidTr="00455EFA">
        <w:trPr>
          <w:jc w:val="center"/>
        </w:trPr>
        <w:tc>
          <w:tcPr>
            <w:tcW w:w="9792" w:type="dxa"/>
            <w:gridSpan w:val="3"/>
            <w:vAlign w:val="center"/>
          </w:tcPr>
          <w:p w:rsidR="002F2DCC" w:rsidRPr="00FA4143" w:rsidRDefault="002F2DCC" w:rsidP="002F2DCC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143">
              <w:rPr>
                <w:rFonts w:ascii="Times New Roman" w:hAnsi="Times New Roman"/>
                <w:sz w:val="18"/>
                <w:szCs w:val="18"/>
              </w:rPr>
              <w:t>Session Leaders</w:t>
            </w:r>
          </w:p>
          <w:p w:rsidR="00003DC8" w:rsidRPr="00281C43" w:rsidRDefault="00281C43" w:rsidP="0086118D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Chris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Landsea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(NOAA/NCEP/NMC) and Shirley Murillo (NOAA/AOML/HRD)</w:t>
            </w:r>
          </w:p>
        </w:tc>
      </w:tr>
      <w:tr w:rsidR="00476536" w:rsidRPr="00FA4143" w:rsidTr="00455EFA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314" w:type="dxa"/>
            <w:tcBorders>
              <w:top w:val="single" w:sz="6" w:space="0" w:color="auto"/>
            </w:tcBorders>
          </w:tcPr>
          <w:p w:rsidR="00476536" w:rsidRPr="00FA4143" w:rsidRDefault="002E7F0D" w:rsidP="00D400D3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RPr="00FA4143" w:rsidDel="002E7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sz w:val="18"/>
                <w:szCs w:val="18"/>
              </w:rPr>
              <w:t>(S3a-01)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476536" w:rsidRPr="00DF2D90" w:rsidRDefault="00AB0703" w:rsidP="009D3EE0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="00DF2D90" w:rsidRPr="00DF2D90">
              <w:rPr>
                <w:rFonts w:ascii="Times New Roman" w:hAnsi="Times New Roman"/>
                <w:sz w:val="18"/>
                <w:szCs w:val="18"/>
              </w:rPr>
              <w:t xml:space="preserve">he Joint Hurricane </w:t>
            </w:r>
            <w:proofErr w:type="spellStart"/>
            <w:r w:rsidR="00DF2D90" w:rsidRPr="00DF2D90">
              <w:rPr>
                <w:rFonts w:ascii="Times New Roman" w:hAnsi="Times New Roman"/>
                <w:sz w:val="18"/>
                <w:szCs w:val="18"/>
              </w:rPr>
              <w:t>Testbed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(JHT):  A 2015 Update</w:t>
            </w:r>
          </w:p>
        </w:tc>
        <w:tc>
          <w:tcPr>
            <w:tcW w:w="3978" w:type="dxa"/>
            <w:tcBorders>
              <w:top w:val="single" w:sz="6" w:space="0" w:color="auto"/>
            </w:tcBorders>
          </w:tcPr>
          <w:p w:rsidR="00476536" w:rsidRDefault="00DF2D90" w:rsidP="00830ED9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Chris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Landsea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(NOAA/NHC) and Shirley Murillo (NOAA/AOML)</w:t>
            </w:r>
          </w:p>
          <w:p w:rsidR="00DF2D90" w:rsidRPr="00DF2D90" w:rsidRDefault="00DF2D90" w:rsidP="00830ED9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6536" w:rsidRPr="00FA4143" w:rsidTr="00455EF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314" w:type="dxa"/>
            <w:tcBorders>
              <w:top w:val="single" w:sz="6" w:space="0" w:color="auto"/>
            </w:tcBorders>
          </w:tcPr>
          <w:p w:rsidR="00476536" w:rsidRPr="00FA4143" w:rsidRDefault="002E7F0D" w:rsidP="00D400D3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RPr="00FA4143" w:rsidDel="002E7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sz w:val="18"/>
                <w:szCs w:val="18"/>
              </w:rPr>
              <w:t>(S3a-02)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476536" w:rsidRPr="00FA4143" w:rsidRDefault="00DF2D90" w:rsidP="00007C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Guidance on Intensity Guidance</w:t>
            </w:r>
          </w:p>
        </w:tc>
        <w:tc>
          <w:tcPr>
            <w:tcW w:w="3978" w:type="dxa"/>
            <w:tcBorders>
              <w:top w:val="single" w:sz="6" w:space="0" w:color="auto"/>
            </w:tcBorders>
          </w:tcPr>
          <w:p w:rsidR="00DF2D90" w:rsidRDefault="00A07337" w:rsidP="00DF2D90">
            <w:pPr>
              <w:rPr>
                <w:rFonts w:ascii="Times New Roman" w:hAnsi="Times New Roman"/>
                <w:sz w:val="18"/>
                <w:szCs w:val="18"/>
              </w:rPr>
            </w:pPr>
            <w:r w:rsidRPr="00A07337">
              <w:rPr>
                <w:rFonts w:ascii="Times New Roman" w:hAnsi="Times New Roman"/>
                <w:i/>
                <w:sz w:val="18"/>
                <w:szCs w:val="18"/>
              </w:rPr>
              <w:t xml:space="preserve">Kieran T. </w:t>
            </w:r>
            <w:proofErr w:type="spellStart"/>
            <w:r w:rsidRPr="00A07337">
              <w:rPr>
                <w:rFonts w:ascii="Times New Roman" w:hAnsi="Times New Roman"/>
                <w:i/>
                <w:sz w:val="18"/>
                <w:szCs w:val="18"/>
              </w:rPr>
              <w:t>Bhatiaa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07337">
              <w:rPr>
                <w:rFonts w:ascii="Times New Roman" w:hAnsi="Times New Roman"/>
                <w:sz w:val="18"/>
                <w:szCs w:val="18"/>
              </w:rPr>
              <w:t xml:space="preserve">and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David S. </w:t>
            </w:r>
            <w:r w:rsidR="00DF2D90" w:rsidRPr="00A07337">
              <w:rPr>
                <w:rFonts w:ascii="Times New Roman" w:hAnsi="Times New Roman"/>
                <w:sz w:val="18"/>
                <w:szCs w:val="18"/>
              </w:rPr>
              <w:t>Nolan</w:t>
            </w:r>
            <w:r w:rsidR="00DF2D9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F2D90">
              <w:rPr>
                <w:rFonts w:ascii="Times New Roman" w:hAnsi="Times New Roman"/>
                <w:sz w:val="18"/>
                <w:szCs w:val="18"/>
              </w:rPr>
              <w:t>(U</w:t>
            </w:r>
            <w:r w:rsidR="00DC747D">
              <w:rPr>
                <w:rFonts w:ascii="Times New Roman" w:hAnsi="Times New Roman"/>
                <w:sz w:val="18"/>
                <w:szCs w:val="18"/>
              </w:rPr>
              <w:t xml:space="preserve">niv. of </w:t>
            </w:r>
            <w:r w:rsidR="00DF2D90">
              <w:rPr>
                <w:rFonts w:ascii="Times New Roman" w:hAnsi="Times New Roman"/>
                <w:sz w:val="18"/>
                <w:szCs w:val="18"/>
              </w:rPr>
              <w:t>M</w:t>
            </w:r>
            <w:r w:rsidR="00DC747D">
              <w:rPr>
                <w:rFonts w:ascii="Times New Roman" w:hAnsi="Times New Roman"/>
                <w:sz w:val="18"/>
                <w:szCs w:val="18"/>
              </w:rPr>
              <w:t>iami</w:t>
            </w:r>
            <w:r w:rsidR="00DF2D90">
              <w:rPr>
                <w:rFonts w:ascii="Times New Roman" w:hAnsi="Times New Roman"/>
                <w:sz w:val="18"/>
                <w:szCs w:val="18"/>
              </w:rPr>
              <w:t>/RSMAS) and Andrea Schumacher (CIRA/CSU)</w:t>
            </w:r>
          </w:p>
          <w:p w:rsidR="00DF2D90" w:rsidRPr="00DF2D90" w:rsidRDefault="00DF2D90" w:rsidP="00DF2D90">
            <w:pPr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DA7B97" w:rsidRPr="00FA4143" w:rsidTr="00455EF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314" w:type="dxa"/>
            <w:tcBorders>
              <w:top w:val="single" w:sz="6" w:space="0" w:color="auto"/>
            </w:tcBorders>
          </w:tcPr>
          <w:p w:rsidR="00DC747D" w:rsidRDefault="002E7F0D" w:rsidP="00DB324B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2E7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sz w:val="18"/>
                <w:szCs w:val="18"/>
              </w:rPr>
              <w:t>(S3a-03)</w:t>
            </w:r>
          </w:p>
          <w:p w:rsidR="00DC747D" w:rsidRPr="00FA4143" w:rsidRDefault="00DC747D" w:rsidP="00DB324B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DF2D90" w:rsidRPr="00FA4143" w:rsidRDefault="00DF2D90" w:rsidP="00274BF9">
            <w:pPr>
              <w:pStyle w:val="NormalWeb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Upgrades to the Operational Monte Carlo Wind Speed Probability Program Principle</w:t>
            </w:r>
            <w:r w:rsidR="00274BF9" w:rsidRPr="00274BF9">
              <w:rPr>
                <w:sz w:val="18"/>
                <w:szCs w:val="18"/>
              </w:rPr>
              <w:t xml:space="preserve">:  Joint Hurricane </w:t>
            </w:r>
            <w:proofErr w:type="spellStart"/>
            <w:r w:rsidR="00274BF9" w:rsidRPr="00274BF9">
              <w:rPr>
                <w:sz w:val="18"/>
                <w:szCs w:val="18"/>
              </w:rPr>
              <w:t>Testbed</w:t>
            </w:r>
            <w:proofErr w:type="spellEnd"/>
            <w:r w:rsidR="00274BF9" w:rsidRPr="00274BF9">
              <w:rPr>
                <w:sz w:val="18"/>
                <w:szCs w:val="18"/>
              </w:rPr>
              <w:t xml:space="preserve"> Year 2 Project Update</w:t>
            </w:r>
          </w:p>
        </w:tc>
        <w:tc>
          <w:tcPr>
            <w:tcW w:w="3978" w:type="dxa"/>
            <w:tcBorders>
              <w:top w:val="single" w:sz="6" w:space="0" w:color="auto"/>
            </w:tcBorders>
          </w:tcPr>
          <w:p w:rsidR="00DF2D90" w:rsidRPr="00FA4143" w:rsidRDefault="00DF2D90" w:rsidP="00DF2D90">
            <w:pPr>
              <w:pStyle w:val="NormalWeb"/>
              <w:rPr>
                <w:sz w:val="18"/>
                <w:szCs w:val="18"/>
              </w:rPr>
            </w:pPr>
            <w:r w:rsidRPr="00DF2D90">
              <w:rPr>
                <w:i/>
                <w:sz w:val="18"/>
                <w:szCs w:val="18"/>
              </w:rPr>
              <w:t>Andrea Schumacher</w:t>
            </w:r>
            <w:r w:rsidRPr="00DF2D90">
              <w:rPr>
                <w:sz w:val="18"/>
                <w:szCs w:val="18"/>
              </w:rPr>
              <w:t xml:space="preserve"> (CIRA/CSU)</w:t>
            </w:r>
          </w:p>
        </w:tc>
      </w:tr>
      <w:tr w:rsidR="00DA7B97" w:rsidRPr="00FA4143" w:rsidTr="00455EF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314" w:type="dxa"/>
            <w:tcBorders>
              <w:top w:val="single" w:sz="6" w:space="0" w:color="auto"/>
            </w:tcBorders>
          </w:tcPr>
          <w:p w:rsidR="00DC747D" w:rsidRPr="00FA4143" w:rsidRDefault="002E7F0D" w:rsidP="00DA7B97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2E7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sz w:val="18"/>
                <w:szCs w:val="18"/>
              </w:rPr>
              <w:t>(S3a-04)</w:t>
            </w:r>
          </w:p>
          <w:p w:rsidR="00DA7B97" w:rsidRPr="00FA4143" w:rsidRDefault="00DA7B97" w:rsidP="00DA7B97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DA7B97" w:rsidRPr="00FA4143" w:rsidRDefault="002F6B1E" w:rsidP="00DA7B97">
            <w:pPr>
              <w:spacing w:before="100" w:beforeAutospacing="1" w:after="79"/>
              <w:rPr>
                <w:rFonts w:ascii="Times New Roman" w:hAnsi="Times New Roman"/>
                <w:sz w:val="18"/>
                <w:szCs w:val="18"/>
              </w:rPr>
            </w:pPr>
            <w:r w:rsidRPr="002F6B1E">
              <w:rPr>
                <w:rFonts w:ascii="Times New Roman" w:hAnsi="Times New Roman"/>
                <w:sz w:val="18"/>
                <w:szCs w:val="18"/>
              </w:rPr>
              <w:t>Developing a Tropical Cyclone Genesis Forecast Tool: Preliminary Results from 2014 Quasi-Operational Testing</w:t>
            </w:r>
          </w:p>
        </w:tc>
        <w:tc>
          <w:tcPr>
            <w:tcW w:w="3978" w:type="dxa"/>
            <w:tcBorders>
              <w:top w:val="single" w:sz="6" w:space="0" w:color="auto"/>
            </w:tcBorders>
          </w:tcPr>
          <w:p w:rsidR="00DA7B97" w:rsidRPr="00DF2D90" w:rsidRDefault="002F6B1E" w:rsidP="00770F50">
            <w:pPr>
              <w:rPr>
                <w:rFonts w:ascii="Times New Roman" w:hAnsi="Times New Roman"/>
                <w:sz w:val="18"/>
                <w:szCs w:val="18"/>
              </w:rPr>
            </w:pPr>
            <w:r w:rsidRPr="002F6B1E">
              <w:rPr>
                <w:rFonts w:ascii="Times New Roman" w:hAnsi="Times New Roman"/>
                <w:i/>
                <w:sz w:val="18"/>
                <w:szCs w:val="18"/>
              </w:rPr>
              <w:t xml:space="preserve">Daniel </w:t>
            </w:r>
            <w:proofErr w:type="spellStart"/>
            <w:r w:rsidRPr="002F6B1E">
              <w:rPr>
                <w:rFonts w:ascii="Times New Roman" w:hAnsi="Times New Roman"/>
                <w:i/>
                <w:sz w:val="18"/>
                <w:szCs w:val="18"/>
              </w:rPr>
              <w:t>Halperin</w:t>
            </w:r>
            <w:proofErr w:type="spellEnd"/>
            <w:r w:rsidRPr="002F6B1E">
              <w:rPr>
                <w:rFonts w:ascii="Times New Roman" w:hAnsi="Times New Roman"/>
                <w:sz w:val="18"/>
                <w:szCs w:val="18"/>
              </w:rPr>
              <w:t xml:space="preserve">, Robert Hart,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and </w:t>
            </w:r>
            <w:r w:rsidRPr="002F6B1E">
              <w:rPr>
                <w:rFonts w:ascii="Times New Roman" w:hAnsi="Times New Roman"/>
                <w:sz w:val="18"/>
                <w:szCs w:val="18"/>
              </w:rPr>
              <w:t xml:space="preserve">Henry </w:t>
            </w:r>
            <w:proofErr w:type="spellStart"/>
            <w:r w:rsidRPr="002F6B1E">
              <w:rPr>
                <w:rFonts w:ascii="Times New Roman" w:hAnsi="Times New Roman"/>
                <w:sz w:val="18"/>
                <w:szCs w:val="18"/>
              </w:rPr>
              <w:t>Fuelberg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(Florida St. Univ.)</w:t>
            </w:r>
            <w:r w:rsidRPr="002F6B1E">
              <w:rPr>
                <w:rFonts w:ascii="Times New Roman" w:hAnsi="Times New Roman"/>
                <w:sz w:val="18"/>
                <w:szCs w:val="18"/>
              </w:rPr>
              <w:t xml:space="preserve"> and Joshua </w:t>
            </w:r>
            <w:proofErr w:type="spellStart"/>
            <w:r w:rsidRPr="002F6B1E">
              <w:rPr>
                <w:rFonts w:ascii="Times New Roman" w:hAnsi="Times New Roman"/>
                <w:sz w:val="18"/>
                <w:szCs w:val="18"/>
              </w:rPr>
              <w:t>Cossuth</w:t>
            </w:r>
            <w:proofErr w:type="spellEnd"/>
            <w:r w:rsidR="00770F50">
              <w:rPr>
                <w:rFonts w:ascii="Times New Roman" w:hAnsi="Times New Roman"/>
                <w:sz w:val="18"/>
                <w:szCs w:val="18"/>
              </w:rPr>
              <w:t xml:space="preserve"> (NRL)</w:t>
            </w:r>
          </w:p>
        </w:tc>
      </w:tr>
      <w:tr w:rsidR="00DA7B97" w:rsidRPr="00FA4143" w:rsidTr="00455EF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314" w:type="dxa"/>
            <w:tcBorders>
              <w:top w:val="single" w:sz="6" w:space="0" w:color="auto"/>
            </w:tcBorders>
          </w:tcPr>
          <w:p w:rsidR="00DA7B97" w:rsidRPr="00FA4143" w:rsidRDefault="002E7F0D" w:rsidP="00E8005C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2E7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sz w:val="18"/>
                <w:szCs w:val="18"/>
              </w:rPr>
              <w:t>(S3a-05)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DA7B97" w:rsidRPr="00FA4143" w:rsidRDefault="00A71AED" w:rsidP="00D400D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71AED">
              <w:rPr>
                <w:rFonts w:ascii="Times New Roman" w:hAnsi="Times New Roman"/>
                <w:sz w:val="18"/>
                <w:szCs w:val="18"/>
              </w:rPr>
              <w:t>The ARCHER Automated TC Center-Fixing Algorithm: Updates on Real-Time Operations, Accuracy, and Capabilities</w:t>
            </w:r>
          </w:p>
        </w:tc>
        <w:tc>
          <w:tcPr>
            <w:tcW w:w="3978" w:type="dxa"/>
            <w:tcBorders>
              <w:top w:val="single" w:sz="6" w:space="0" w:color="auto"/>
            </w:tcBorders>
          </w:tcPr>
          <w:p w:rsidR="00DA7B97" w:rsidRPr="00C117EF" w:rsidRDefault="00A71AED" w:rsidP="00DE3C52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Anthony (</w:t>
            </w:r>
            <w:r w:rsidR="00C117EF" w:rsidRPr="00AD7B66">
              <w:rPr>
                <w:rFonts w:ascii="Times New Roman" w:hAnsi="Times New Roman"/>
                <w:i/>
                <w:sz w:val="18"/>
                <w:szCs w:val="18"/>
              </w:rPr>
              <w:t>Tony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C117EF" w:rsidRPr="00AD7B6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117EF" w:rsidRPr="00AD7B66">
              <w:rPr>
                <w:rFonts w:ascii="Times New Roman" w:hAnsi="Times New Roman"/>
                <w:i/>
                <w:sz w:val="18"/>
                <w:szCs w:val="18"/>
              </w:rPr>
              <w:t>Wimmers</w:t>
            </w:r>
            <w:proofErr w:type="spellEnd"/>
            <w:r w:rsidR="00C117EF" w:rsidRPr="00AD7B6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C117EF" w:rsidRPr="00AD7B66">
              <w:rPr>
                <w:rFonts w:ascii="Times New Roman" w:hAnsi="Times New Roman"/>
                <w:sz w:val="18"/>
                <w:szCs w:val="18"/>
              </w:rPr>
              <w:t xml:space="preserve">and Christopher </w:t>
            </w:r>
            <w:proofErr w:type="spellStart"/>
            <w:r w:rsidR="00C117EF" w:rsidRPr="00AD7B66">
              <w:rPr>
                <w:rFonts w:ascii="Times New Roman" w:hAnsi="Times New Roman"/>
                <w:sz w:val="18"/>
                <w:szCs w:val="18"/>
              </w:rPr>
              <w:t>Velden</w:t>
            </w:r>
            <w:proofErr w:type="spellEnd"/>
            <w:r w:rsidR="00C117EF" w:rsidRPr="00AD7B66">
              <w:rPr>
                <w:rFonts w:ascii="Times New Roman" w:hAnsi="Times New Roman"/>
                <w:sz w:val="18"/>
                <w:szCs w:val="18"/>
              </w:rPr>
              <w:t xml:space="preserve"> (Univ. of Wisco</w:t>
            </w:r>
            <w:r w:rsidR="00AD7B66" w:rsidRPr="00AD7B66">
              <w:rPr>
                <w:rFonts w:ascii="Times New Roman" w:hAnsi="Times New Roman"/>
                <w:sz w:val="18"/>
                <w:szCs w:val="18"/>
              </w:rPr>
              <w:t>nsin/CIMSS)</w:t>
            </w:r>
          </w:p>
        </w:tc>
      </w:tr>
      <w:tr w:rsidR="00DA7B97" w:rsidRPr="00FA4143" w:rsidTr="00455EF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314" w:type="dxa"/>
            <w:tcBorders>
              <w:top w:val="single" w:sz="6" w:space="0" w:color="auto"/>
            </w:tcBorders>
          </w:tcPr>
          <w:p w:rsidR="00DA7B97" w:rsidRPr="00FA4143" w:rsidRDefault="002E7F0D" w:rsidP="0094434B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2E7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sz w:val="18"/>
                <w:szCs w:val="18"/>
              </w:rPr>
              <w:t>(S3a-06)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DA7B97" w:rsidRPr="00FA4143" w:rsidRDefault="00AC108F" w:rsidP="00D400D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108F">
              <w:rPr>
                <w:rFonts w:ascii="Times New Roman" w:hAnsi="Times New Roman"/>
                <w:sz w:val="18"/>
                <w:szCs w:val="18"/>
              </w:rPr>
              <w:t>StormSurgeViz</w:t>
            </w:r>
            <w:proofErr w:type="spellEnd"/>
            <w:r w:rsidRPr="00AC108F">
              <w:rPr>
                <w:rFonts w:ascii="Times New Roman" w:hAnsi="Times New Roman"/>
                <w:sz w:val="18"/>
                <w:szCs w:val="18"/>
              </w:rPr>
              <w:t>: A Visualization and Analysis Application for Coastal Storm Surge, Inundation, and Wave Modeling</w:t>
            </w:r>
          </w:p>
        </w:tc>
        <w:tc>
          <w:tcPr>
            <w:tcW w:w="3978" w:type="dxa"/>
            <w:tcBorders>
              <w:top w:val="single" w:sz="6" w:space="0" w:color="auto"/>
            </w:tcBorders>
          </w:tcPr>
          <w:p w:rsidR="00DA7B97" w:rsidRPr="00AD7B66" w:rsidRDefault="00AD7B66" w:rsidP="00DE3C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Brian Blanton</w:t>
            </w:r>
            <w:r w:rsidR="00AC108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AC108F" w:rsidRPr="00AC108F">
              <w:rPr>
                <w:rFonts w:ascii="Times New Roman" w:hAnsi="Times New Roman"/>
                <w:sz w:val="18"/>
                <w:szCs w:val="18"/>
              </w:rPr>
              <w:t>Renaissance Computing Institute</w:t>
            </w:r>
            <w:r w:rsidR="00AC108F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and Rick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Luettich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(Univ. of North Carolina at Chapel Hill</w:t>
            </w:r>
            <w:r w:rsidR="00274B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D1658D" w:rsidRPr="00FA4143" w:rsidRDefault="00D1658D" w:rsidP="00D1658D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p w:rsidR="003F4F29" w:rsidRPr="00FA4143" w:rsidRDefault="003F4F2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767E6" w:rsidRDefault="00CA18D5" w:rsidP="00554F32">
      <w:pPr>
        <w:tabs>
          <w:tab w:val="left" w:pos="630"/>
          <w:tab w:val="left" w:pos="1080"/>
        </w:tabs>
        <w:jc w:val="center"/>
        <w:rPr>
          <w:rFonts w:ascii="Times New Roman" w:hAnsi="Times New Roman"/>
          <w:i/>
          <w:sz w:val="18"/>
          <w:szCs w:val="18"/>
        </w:rPr>
      </w:pPr>
      <w:r w:rsidRPr="00FA4143">
        <w:rPr>
          <w:rFonts w:ascii="Times New Roman" w:hAnsi="Times New Roman"/>
          <w:b/>
          <w:sz w:val="18"/>
          <w:szCs w:val="18"/>
        </w:rPr>
        <w:t xml:space="preserve">Session </w:t>
      </w:r>
      <w:r w:rsidR="00803976">
        <w:rPr>
          <w:rFonts w:ascii="Times New Roman" w:hAnsi="Times New Roman"/>
          <w:b/>
          <w:sz w:val="18"/>
          <w:szCs w:val="18"/>
        </w:rPr>
        <w:t>3</w:t>
      </w:r>
      <w:r w:rsidR="00A767E6">
        <w:rPr>
          <w:rFonts w:ascii="Times New Roman" w:hAnsi="Times New Roman"/>
          <w:b/>
          <w:sz w:val="18"/>
          <w:szCs w:val="18"/>
        </w:rPr>
        <w:t>b</w:t>
      </w:r>
      <w:r w:rsidRPr="00FA4143">
        <w:rPr>
          <w:rFonts w:ascii="Times New Roman" w:hAnsi="Times New Roman"/>
          <w:b/>
          <w:sz w:val="18"/>
          <w:szCs w:val="18"/>
        </w:rPr>
        <w:t>:</w:t>
      </w:r>
      <w:r w:rsidR="0056169D">
        <w:rPr>
          <w:rFonts w:ascii="Times New Roman" w:hAnsi="Times New Roman"/>
          <w:b/>
          <w:sz w:val="18"/>
          <w:szCs w:val="18"/>
        </w:rPr>
        <w:tab/>
      </w:r>
      <w:r w:rsidR="00A767E6" w:rsidRPr="00A767E6">
        <w:rPr>
          <w:rFonts w:ascii="Times New Roman" w:hAnsi="Times New Roman"/>
          <w:b/>
          <w:sz w:val="18"/>
          <w:szCs w:val="18"/>
        </w:rPr>
        <w:t xml:space="preserve">Transitioning Research to Operations (JHT and DTC), Part </w:t>
      </w:r>
      <w:r w:rsidR="00A767E6">
        <w:rPr>
          <w:rFonts w:ascii="Times New Roman" w:hAnsi="Times New Roman"/>
          <w:b/>
          <w:sz w:val="18"/>
          <w:szCs w:val="18"/>
        </w:rPr>
        <w:t>2</w:t>
      </w:r>
    </w:p>
    <w:p w:rsidR="0015496A" w:rsidRPr="00A767E6" w:rsidRDefault="0015496A" w:rsidP="00A767E6">
      <w:pPr>
        <w:tabs>
          <w:tab w:val="left" w:pos="630"/>
          <w:tab w:val="left" w:pos="1080"/>
        </w:tabs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4500"/>
        <w:gridCol w:w="3978"/>
      </w:tblGrid>
      <w:tr w:rsidR="00391E6D" w:rsidRPr="00FA4143" w:rsidTr="00455EFA">
        <w:trPr>
          <w:cantSplit/>
          <w:jc w:val="center"/>
        </w:trPr>
        <w:tc>
          <w:tcPr>
            <w:tcW w:w="9684" w:type="dxa"/>
            <w:gridSpan w:val="3"/>
            <w:vAlign w:val="center"/>
          </w:tcPr>
          <w:p w:rsidR="00391E6D" w:rsidRPr="00FA4143" w:rsidRDefault="00A767E6" w:rsidP="00741FD6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7E6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="00803976">
              <w:rPr>
                <w:rFonts w:ascii="Times New Roman" w:hAnsi="Times New Roman"/>
                <w:sz w:val="18"/>
                <w:szCs w:val="18"/>
              </w:rPr>
              <w:t>S</w:t>
            </w:r>
            <w:r w:rsidR="00391E6D" w:rsidRPr="00FA4143">
              <w:rPr>
                <w:rFonts w:ascii="Times New Roman" w:hAnsi="Times New Roman"/>
                <w:sz w:val="18"/>
                <w:szCs w:val="18"/>
              </w:rPr>
              <w:t>ession Leader</w:t>
            </w:r>
            <w:r w:rsidR="00690661" w:rsidRPr="00FA4143">
              <w:rPr>
                <w:rFonts w:ascii="Times New Roman" w:hAnsi="Times New Roman"/>
                <w:sz w:val="18"/>
                <w:szCs w:val="18"/>
              </w:rPr>
              <w:t>s</w:t>
            </w:r>
          </w:p>
          <w:p w:rsidR="00C87925" w:rsidRPr="006E300E" w:rsidRDefault="00281C43" w:rsidP="006F69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1C43">
              <w:rPr>
                <w:rFonts w:ascii="Times New Roman" w:hAnsi="Times New Roman"/>
                <w:sz w:val="18"/>
                <w:szCs w:val="18"/>
              </w:rPr>
              <w:t xml:space="preserve">Chris </w:t>
            </w:r>
            <w:proofErr w:type="spellStart"/>
            <w:r w:rsidRPr="00281C43">
              <w:rPr>
                <w:rFonts w:ascii="Times New Roman" w:hAnsi="Times New Roman"/>
                <w:sz w:val="18"/>
                <w:szCs w:val="18"/>
              </w:rPr>
              <w:t>Landsea</w:t>
            </w:r>
            <w:proofErr w:type="spellEnd"/>
            <w:r w:rsidRPr="00281C43">
              <w:rPr>
                <w:rFonts w:ascii="Times New Roman" w:hAnsi="Times New Roman"/>
                <w:sz w:val="18"/>
                <w:szCs w:val="18"/>
              </w:rPr>
              <w:t xml:space="preserve"> (NOAA/NCEP/NMC) and Shirley Murillo (NOAA/AOML/HRD)</w:t>
            </w:r>
          </w:p>
        </w:tc>
      </w:tr>
      <w:tr w:rsidR="0094434B" w:rsidRPr="00FA4143" w:rsidTr="00455EF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206" w:type="dxa"/>
            <w:tcBorders>
              <w:top w:val="single" w:sz="6" w:space="0" w:color="auto"/>
            </w:tcBorders>
          </w:tcPr>
          <w:p w:rsidR="0094434B" w:rsidRDefault="002E7F0D" w:rsidP="00DC747D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2E7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sz w:val="18"/>
                <w:szCs w:val="18"/>
              </w:rPr>
              <w:t>(S3b-01)</w:t>
            </w:r>
          </w:p>
          <w:p w:rsidR="00DC747D" w:rsidRDefault="00DC747D" w:rsidP="00DC747D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94434B" w:rsidRPr="00FA4143" w:rsidRDefault="00AD7B66" w:rsidP="00403088">
            <w:pPr>
              <w:widowControl/>
              <w:rPr>
                <w:rFonts w:ascii="Times New Roman" w:hAnsi="Times New Roman"/>
                <w:color w:val="009900"/>
                <w:sz w:val="18"/>
                <w:szCs w:val="18"/>
              </w:rPr>
            </w:pPr>
            <w:r w:rsidRPr="00AD7B66">
              <w:rPr>
                <w:rFonts w:ascii="Times New Roman" w:hAnsi="Times New Roman"/>
                <w:sz w:val="18"/>
                <w:szCs w:val="18"/>
              </w:rPr>
              <w:t>Improvement to the Satellite-based 37 GHz Ring Rapid Intensification Inde</w:t>
            </w: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 w:rsidR="009242D6">
              <w:rPr>
                <w:rFonts w:ascii="Times New Roman" w:hAnsi="Times New Roman"/>
                <w:sz w:val="18"/>
                <w:szCs w:val="18"/>
              </w:rPr>
              <w:t>: A Year 2 Update</w:t>
            </w:r>
          </w:p>
        </w:tc>
        <w:tc>
          <w:tcPr>
            <w:tcW w:w="3978" w:type="dxa"/>
            <w:tcBorders>
              <w:top w:val="single" w:sz="6" w:space="0" w:color="auto"/>
            </w:tcBorders>
          </w:tcPr>
          <w:p w:rsidR="0094434B" w:rsidRPr="00AD7B66" w:rsidRDefault="00AD7B66" w:rsidP="009242D6">
            <w:pPr>
              <w:rPr>
                <w:rFonts w:ascii="Times New Roman" w:hAnsi="Times New Roman"/>
                <w:color w:val="009900"/>
                <w:sz w:val="18"/>
                <w:szCs w:val="18"/>
              </w:rPr>
            </w:pPr>
            <w:r w:rsidRPr="00AD7B66">
              <w:rPr>
                <w:rFonts w:ascii="Times New Roman" w:hAnsi="Times New Roman"/>
                <w:i/>
                <w:sz w:val="18"/>
                <w:szCs w:val="18"/>
              </w:rPr>
              <w:t>Haiyan Jiang</w:t>
            </w:r>
            <w:r w:rsidR="009242D6">
              <w:rPr>
                <w:rFonts w:ascii="Times New Roman" w:hAnsi="Times New Roman"/>
                <w:sz w:val="18"/>
                <w:szCs w:val="18"/>
              </w:rPr>
              <w:t>,</w:t>
            </w:r>
            <w:r w:rsidR="009242D6" w:rsidRPr="009242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242D6" w:rsidRPr="009242D6">
              <w:rPr>
                <w:rFonts w:ascii="Times New Roman" w:hAnsi="Times New Roman"/>
                <w:sz w:val="18"/>
                <w:szCs w:val="18"/>
              </w:rPr>
              <w:t>Yongxian</w:t>
            </w:r>
            <w:proofErr w:type="spellEnd"/>
            <w:r w:rsidR="009242D6" w:rsidRPr="009242D6">
              <w:rPr>
                <w:rFonts w:ascii="Times New Roman" w:hAnsi="Times New Roman"/>
                <w:sz w:val="18"/>
                <w:szCs w:val="18"/>
              </w:rPr>
              <w:t xml:space="preserve"> Pei, Margie </w:t>
            </w:r>
            <w:proofErr w:type="spellStart"/>
            <w:r w:rsidR="009242D6" w:rsidRPr="009242D6">
              <w:rPr>
                <w:rFonts w:ascii="Times New Roman" w:hAnsi="Times New Roman"/>
                <w:sz w:val="18"/>
                <w:szCs w:val="18"/>
              </w:rPr>
              <w:t>Kieper</w:t>
            </w:r>
            <w:proofErr w:type="spellEnd"/>
            <w:r w:rsidR="009242D6" w:rsidRPr="009242D6">
              <w:rPr>
                <w:rFonts w:ascii="Times New Roman" w:hAnsi="Times New Roman"/>
                <w:sz w:val="18"/>
                <w:szCs w:val="18"/>
              </w:rPr>
              <w:t xml:space="preserve">, and Joseph </w:t>
            </w:r>
            <w:proofErr w:type="spellStart"/>
            <w:r w:rsidR="009242D6" w:rsidRPr="009242D6">
              <w:rPr>
                <w:rFonts w:ascii="Times New Roman" w:hAnsi="Times New Roman"/>
                <w:sz w:val="18"/>
                <w:szCs w:val="18"/>
              </w:rPr>
              <w:t>Zagrodnik</w:t>
            </w:r>
            <w:proofErr w:type="spellEnd"/>
            <w:r w:rsidR="009242D6" w:rsidRPr="009242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(Florida International Univ.)</w:t>
            </w:r>
          </w:p>
        </w:tc>
      </w:tr>
      <w:tr w:rsidR="0094434B" w:rsidRPr="00FA4143" w:rsidTr="00455EF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206" w:type="dxa"/>
            <w:tcBorders>
              <w:top w:val="single" w:sz="6" w:space="0" w:color="auto"/>
            </w:tcBorders>
          </w:tcPr>
          <w:p w:rsidR="0094434B" w:rsidRDefault="002E7F0D" w:rsidP="007667D2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2E7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sz w:val="18"/>
                <w:szCs w:val="18"/>
              </w:rPr>
              <w:t>(S3b-02)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94434B" w:rsidRPr="00FA4143" w:rsidRDefault="00577E8F" w:rsidP="00577E8F">
            <w:pPr>
              <w:widowControl/>
              <w:rPr>
                <w:rFonts w:ascii="Times New Roman" w:hAnsi="Times New Roman"/>
                <w:color w:val="0099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Upgrades to t</w:t>
            </w:r>
            <w:r w:rsidRPr="00577E8F">
              <w:rPr>
                <w:rFonts w:ascii="Times New Roman" w:hAnsi="Times New Roman"/>
                <w:sz w:val="18"/>
                <w:szCs w:val="18"/>
              </w:rPr>
              <w:t>he GFDL/GFDN Operat</w:t>
            </w:r>
            <w:r>
              <w:rPr>
                <w:rFonts w:ascii="Times New Roman" w:hAnsi="Times New Roman"/>
                <w:sz w:val="18"/>
                <w:szCs w:val="18"/>
              </w:rPr>
              <w:t>ional Hurricane Models Planned f</w:t>
            </w:r>
            <w:r w:rsidRPr="00577E8F">
              <w:rPr>
                <w:rFonts w:ascii="Times New Roman" w:hAnsi="Times New Roman"/>
                <w:sz w:val="18"/>
                <w:szCs w:val="18"/>
              </w:rPr>
              <w:t>or 2015 (A J</w:t>
            </w:r>
            <w:r>
              <w:rPr>
                <w:rFonts w:ascii="Times New Roman" w:hAnsi="Times New Roman"/>
                <w:sz w:val="18"/>
                <w:szCs w:val="18"/>
              </w:rPr>
              <w:t>HT</w:t>
            </w:r>
            <w:r w:rsidRPr="00577E8F">
              <w:rPr>
                <w:rFonts w:ascii="Times New Roman" w:hAnsi="Times New Roman"/>
                <w:sz w:val="18"/>
                <w:szCs w:val="18"/>
              </w:rPr>
              <w:t>-Funded Project)</w:t>
            </w:r>
          </w:p>
        </w:tc>
        <w:tc>
          <w:tcPr>
            <w:tcW w:w="3978" w:type="dxa"/>
            <w:tcBorders>
              <w:top w:val="single" w:sz="6" w:space="0" w:color="auto"/>
            </w:tcBorders>
          </w:tcPr>
          <w:p w:rsidR="00577E8F" w:rsidRPr="00577E8F" w:rsidRDefault="00577E8F" w:rsidP="00577E8F">
            <w:pPr>
              <w:rPr>
                <w:rFonts w:ascii="Times New Roman" w:hAnsi="Times New Roman"/>
                <w:sz w:val="18"/>
                <w:szCs w:val="18"/>
              </w:rPr>
            </w:pPr>
            <w:r w:rsidRPr="00577E8F">
              <w:rPr>
                <w:rFonts w:ascii="Times New Roman" w:hAnsi="Times New Roman"/>
                <w:i/>
                <w:sz w:val="18"/>
                <w:szCs w:val="18"/>
              </w:rPr>
              <w:t>Morris A. Bender</w:t>
            </w:r>
            <w:r w:rsidRPr="00577E8F">
              <w:rPr>
                <w:rFonts w:ascii="Times New Roman" w:hAnsi="Times New Roman"/>
                <w:sz w:val="18"/>
                <w:szCs w:val="18"/>
              </w:rPr>
              <w:t xml:space="preserve">, Matthew Morin,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r w:rsidRPr="00577E8F">
              <w:rPr>
                <w:rFonts w:ascii="Times New Roman" w:hAnsi="Times New Roman"/>
                <w:sz w:val="18"/>
                <w:szCs w:val="18"/>
              </w:rPr>
              <w:t xml:space="preserve">Timothy P. </w:t>
            </w:r>
            <w:proofErr w:type="spellStart"/>
            <w:r w:rsidRPr="00577E8F">
              <w:rPr>
                <w:rFonts w:ascii="Times New Roman" w:hAnsi="Times New Roman"/>
                <w:sz w:val="18"/>
                <w:szCs w:val="18"/>
              </w:rPr>
              <w:t>Marchok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(NOAA/GFDL); </w:t>
            </w:r>
            <w:r w:rsidRPr="00577E8F">
              <w:rPr>
                <w:rFonts w:ascii="Times New Roman" w:hAnsi="Times New Roman"/>
                <w:sz w:val="18"/>
                <w:szCs w:val="18"/>
              </w:rPr>
              <w:t xml:space="preserve">Isaac </w:t>
            </w:r>
            <w:proofErr w:type="spellStart"/>
            <w:r w:rsidRPr="00577E8F">
              <w:rPr>
                <w:rFonts w:ascii="Times New Roman" w:hAnsi="Times New Roman"/>
                <w:sz w:val="18"/>
                <w:szCs w:val="18"/>
              </w:rPr>
              <w:t>Ginis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and</w:t>
            </w:r>
            <w:r w:rsidRPr="00577E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7E8F">
              <w:rPr>
                <w:rFonts w:ascii="Times New Roman" w:hAnsi="Times New Roman"/>
                <w:sz w:val="18"/>
                <w:szCs w:val="18"/>
              </w:rPr>
              <w:t>Biju</w:t>
            </w:r>
            <w:proofErr w:type="spellEnd"/>
            <w:r w:rsidRPr="00577E8F">
              <w:rPr>
                <w:rFonts w:ascii="Times New Roman" w:hAnsi="Times New Roman"/>
                <w:sz w:val="18"/>
                <w:szCs w:val="18"/>
              </w:rPr>
              <w:t xml:space="preserve"> Thomas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577E8F">
              <w:rPr>
                <w:rFonts w:ascii="Times New Roman" w:hAnsi="Times New Roman"/>
                <w:sz w:val="18"/>
                <w:szCs w:val="18"/>
              </w:rPr>
              <w:t>University of Rhode Island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); and </w:t>
            </w:r>
          </w:p>
          <w:p w:rsidR="00577E8F" w:rsidRPr="00577E8F" w:rsidRDefault="00577E8F" w:rsidP="00577E8F">
            <w:pPr>
              <w:rPr>
                <w:rFonts w:ascii="Times New Roman" w:hAnsi="Times New Roman"/>
                <w:sz w:val="18"/>
                <w:szCs w:val="18"/>
              </w:rPr>
            </w:pPr>
            <w:r w:rsidRPr="00577E8F">
              <w:rPr>
                <w:rFonts w:ascii="Times New Roman" w:hAnsi="Times New Roman"/>
                <w:sz w:val="18"/>
                <w:szCs w:val="18"/>
              </w:rPr>
              <w:t xml:space="preserve">Robert E. </w:t>
            </w:r>
            <w:proofErr w:type="spellStart"/>
            <w:r w:rsidRPr="00577E8F">
              <w:rPr>
                <w:rFonts w:ascii="Times New Roman" w:hAnsi="Times New Roman"/>
                <w:sz w:val="18"/>
                <w:szCs w:val="18"/>
              </w:rPr>
              <w:t>Tuleya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577E8F">
              <w:rPr>
                <w:rFonts w:ascii="Times New Roman" w:hAnsi="Times New Roman"/>
                <w:sz w:val="18"/>
                <w:szCs w:val="18"/>
              </w:rPr>
              <w:t>Old Dominion University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4434B" w:rsidRPr="00AD7B66" w:rsidRDefault="00577E8F" w:rsidP="00577E8F">
            <w:pPr>
              <w:rPr>
                <w:rFonts w:ascii="Times New Roman" w:hAnsi="Times New Roman"/>
                <w:color w:val="009900"/>
                <w:sz w:val="18"/>
                <w:szCs w:val="18"/>
              </w:rPr>
            </w:pPr>
            <w:r w:rsidRPr="00577E8F">
              <w:rPr>
                <w:rFonts w:ascii="Times New Roman" w:hAnsi="Times New Roman"/>
                <w:color w:val="009900"/>
                <w:sz w:val="18"/>
                <w:szCs w:val="18"/>
              </w:rPr>
              <w:tab/>
            </w:r>
            <w:r w:rsidRPr="00577E8F">
              <w:rPr>
                <w:rFonts w:ascii="Times New Roman" w:hAnsi="Times New Roman"/>
                <w:color w:val="009900"/>
                <w:sz w:val="18"/>
                <w:szCs w:val="18"/>
              </w:rPr>
              <w:tab/>
            </w:r>
          </w:p>
        </w:tc>
      </w:tr>
      <w:tr w:rsidR="007667D2" w:rsidRPr="00FA4143" w:rsidTr="00455EF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206" w:type="dxa"/>
            <w:tcBorders>
              <w:top w:val="single" w:sz="6" w:space="0" w:color="auto"/>
            </w:tcBorders>
          </w:tcPr>
          <w:p w:rsidR="007667D2" w:rsidRPr="00FA4143" w:rsidRDefault="002E7F0D" w:rsidP="007667D2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2E7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sz w:val="18"/>
                <w:szCs w:val="18"/>
              </w:rPr>
              <w:t>(S3b-03)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7667D2" w:rsidRPr="002E4914" w:rsidRDefault="002E4914" w:rsidP="00403088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Improving the Ocean Component of the Operational HWRF a</w:t>
            </w:r>
            <w:r w:rsidRPr="002E4914">
              <w:rPr>
                <w:rFonts w:ascii="Times New Roman" w:hAnsi="Times New Roman"/>
                <w:sz w:val="18"/>
                <w:szCs w:val="18"/>
              </w:rPr>
              <w:t>nd GFDN/GFDN Hurricane Models</w:t>
            </w:r>
          </w:p>
        </w:tc>
        <w:tc>
          <w:tcPr>
            <w:tcW w:w="3978" w:type="dxa"/>
            <w:tcBorders>
              <w:top w:val="single" w:sz="6" w:space="0" w:color="auto"/>
            </w:tcBorders>
          </w:tcPr>
          <w:p w:rsidR="002E4914" w:rsidRPr="002E4914" w:rsidRDefault="002E4914" w:rsidP="002E4914">
            <w:pPr>
              <w:rPr>
                <w:rFonts w:ascii="Times New Roman" w:hAnsi="Times New Roman"/>
                <w:sz w:val="18"/>
                <w:szCs w:val="18"/>
              </w:rPr>
            </w:pPr>
            <w:r w:rsidRPr="002E4914">
              <w:rPr>
                <w:rFonts w:ascii="Times New Roman" w:hAnsi="Times New Roman"/>
                <w:i/>
                <w:sz w:val="18"/>
                <w:szCs w:val="18"/>
              </w:rPr>
              <w:t xml:space="preserve">Isaac </w:t>
            </w:r>
            <w:proofErr w:type="spellStart"/>
            <w:r w:rsidRPr="002E4914">
              <w:rPr>
                <w:rFonts w:ascii="Times New Roman" w:hAnsi="Times New Roman"/>
                <w:i/>
                <w:sz w:val="18"/>
                <w:szCs w:val="18"/>
              </w:rPr>
              <w:t>Ginis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and </w:t>
            </w:r>
            <w:proofErr w:type="spellStart"/>
            <w:r w:rsidRPr="002E4914">
              <w:rPr>
                <w:rFonts w:ascii="Times New Roman" w:hAnsi="Times New Roman"/>
                <w:sz w:val="18"/>
                <w:szCs w:val="18"/>
              </w:rPr>
              <w:t>Biju</w:t>
            </w:r>
            <w:proofErr w:type="spellEnd"/>
            <w:r w:rsidRPr="002E4914">
              <w:rPr>
                <w:rFonts w:ascii="Times New Roman" w:hAnsi="Times New Roman"/>
                <w:sz w:val="18"/>
                <w:szCs w:val="18"/>
              </w:rPr>
              <w:t xml:space="preserve"> Thomas (University of Rhode Island), Morris Bender (NOAA</w:t>
            </w:r>
            <w:r>
              <w:rPr>
                <w:rFonts w:ascii="Times New Roman" w:hAnsi="Times New Roman"/>
                <w:sz w:val="18"/>
                <w:szCs w:val="18"/>
              </w:rPr>
              <w:t>/GFDL</w:t>
            </w:r>
            <w:r w:rsidRPr="002E4914">
              <w:rPr>
                <w:rFonts w:ascii="Times New Roman" w:hAnsi="Times New Roman"/>
                <w:sz w:val="18"/>
                <w:szCs w:val="18"/>
              </w:rPr>
              <w:t xml:space="preserve">), Vijay </w:t>
            </w:r>
            <w:proofErr w:type="spellStart"/>
            <w:r w:rsidRPr="002E4914">
              <w:rPr>
                <w:rFonts w:ascii="Times New Roman" w:hAnsi="Times New Roman"/>
                <w:sz w:val="18"/>
                <w:szCs w:val="18"/>
              </w:rPr>
              <w:t>Tallapragada</w:t>
            </w:r>
            <w:proofErr w:type="spellEnd"/>
            <w:r w:rsidRPr="002E4914">
              <w:rPr>
                <w:rFonts w:ascii="Times New Roman" w:hAnsi="Times New Roman"/>
                <w:sz w:val="18"/>
                <w:szCs w:val="18"/>
              </w:rPr>
              <w:t xml:space="preserve"> (NOAA</w:t>
            </w:r>
            <w:r>
              <w:rPr>
                <w:rFonts w:ascii="Times New Roman" w:hAnsi="Times New Roman"/>
                <w:sz w:val="18"/>
                <w:szCs w:val="18"/>
              </w:rPr>
              <w:t>/NCEP/EMC</w:t>
            </w:r>
            <w:r w:rsidRPr="002E491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667D2" w:rsidRPr="00FA4143" w:rsidRDefault="007667D2" w:rsidP="00403088">
            <w:pPr>
              <w:rPr>
                <w:rFonts w:ascii="Times New Roman" w:hAnsi="Times New Roman"/>
                <w:color w:val="009900"/>
                <w:sz w:val="18"/>
                <w:szCs w:val="18"/>
              </w:rPr>
            </w:pPr>
          </w:p>
        </w:tc>
      </w:tr>
      <w:tr w:rsidR="005B5679" w:rsidRPr="00A90480" w:rsidTr="00455EF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206" w:type="dxa"/>
            <w:tcBorders>
              <w:top w:val="single" w:sz="6" w:space="0" w:color="auto"/>
            </w:tcBorders>
          </w:tcPr>
          <w:p w:rsidR="00DC747D" w:rsidRPr="00A90480" w:rsidRDefault="002E7F0D" w:rsidP="00A90480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2E7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47D">
              <w:rPr>
                <w:rFonts w:ascii="Times New Roman" w:hAnsi="Times New Roman"/>
                <w:sz w:val="18"/>
                <w:szCs w:val="18"/>
              </w:rPr>
              <w:t>(S3b-04)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5B5679" w:rsidRPr="00EA657A" w:rsidRDefault="005B5679" w:rsidP="00A90480">
            <w:pPr>
              <w:rPr>
                <w:rFonts w:ascii="Times New Roman" w:hAnsi="Times New Roman"/>
                <w:sz w:val="18"/>
                <w:szCs w:val="18"/>
              </w:rPr>
            </w:pPr>
            <w:r w:rsidRPr="005B5679">
              <w:rPr>
                <w:rFonts w:ascii="Times New Roman" w:hAnsi="Times New Roman"/>
                <w:sz w:val="18"/>
                <w:szCs w:val="18"/>
              </w:rPr>
              <w:t xml:space="preserve">Demonstration </w:t>
            </w:r>
            <w:proofErr w:type="spellStart"/>
            <w:r w:rsidRPr="005B5679">
              <w:rPr>
                <w:rFonts w:ascii="Times New Roman" w:hAnsi="Times New Roman"/>
                <w:sz w:val="18"/>
                <w:szCs w:val="18"/>
              </w:rPr>
              <w:t>Testbed</w:t>
            </w:r>
            <w:proofErr w:type="spellEnd"/>
            <w:r w:rsidRPr="005B5679">
              <w:rPr>
                <w:rFonts w:ascii="Times New Roman" w:hAnsi="Times New Roman"/>
                <w:sz w:val="18"/>
                <w:szCs w:val="18"/>
              </w:rPr>
              <w:t xml:space="preserve"> for the Evaluation of Experimental Models for Tropical Cyclone Forecasting in Support of the NOAA Hurricane Forecast Improvement Project (HFIP)</w:t>
            </w:r>
          </w:p>
        </w:tc>
        <w:tc>
          <w:tcPr>
            <w:tcW w:w="3978" w:type="dxa"/>
            <w:tcBorders>
              <w:top w:val="single" w:sz="6" w:space="0" w:color="auto"/>
            </w:tcBorders>
          </w:tcPr>
          <w:p w:rsidR="005B5679" w:rsidRPr="005B5679" w:rsidRDefault="005B5679" w:rsidP="005B5679">
            <w:pPr>
              <w:rPr>
                <w:rFonts w:ascii="Times New Roman" w:hAnsi="Times New Roman"/>
                <w:sz w:val="18"/>
                <w:szCs w:val="18"/>
              </w:rPr>
            </w:pPr>
            <w:r w:rsidRPr="005B5679">
              <w:rPr>
                <w:rFonts w:ascii="Times New Roman" w:hAnsi="Times New Roman"/>
                <w:i/>
                <w:sz w:val="18"/>
                <w:szCs w:val="18"/>
              </w:rPr>
              <w:t xml:space="preserve">Paul A. </w:t>
            </w:r>
            <w:proofErr w:type="spellStart"/>
            <w:r w:rsidRPr="005B5679">
              <w:rPr>
                <w:rFonts w:ascii="Times New Roman" w:hAnsi="Times New Roman"/>
                <w:i/>
                <w:sz w:val="18"/>
                <w:szCs w:val="18"/>
              </w:rPr>
              <w:t>Kucera</w:t>
            </w:r>
            <w:proofErr w:type="spellEnd"/>
            <w:r w:rsidRPr="005B5679">
              <w:rPr>
                <w:rFonts w:ascii="Times New Roman" w:hAnsi="Times New Roman"/>
                <w:sz w:val="18"/>
                <w:szCs w:val="18"/>
              </w:rPr>
              <w:t>, Christopher L. Williams, Barbara G. Brown, and Louisa Nance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(NCAR/</w:t>
            </w:r>
            <w:r w:rsidRPr="005B5679">
              <w:rPr>
                <w:rFonts w:ascii="Times New Roman" w:hAnsi="Times New Roman"/>
                <w:sz w:val="18"/>
                <w:szCs w:val="18"/>
              </w:rPr>
              <w:t>Research Applications Laboratory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5B56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B5679" w:rsidRPr="005B5679" w:rsidRDefault="005B5679" w:rsidP="005B56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7D2" w:rsidRPr="00A90480" w:rsidTr="00455EF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206" w:type="dxa"/>
            <w:tcBorders>
              <w:top w:val="single" w:sz="6" w:space="0" w:color="auto"/>
            </w:tcBorders>
          </w:tcPr>
          <w:p w:rsidR="007A4FF7" w:rsidRDefault="002E7F0D" w:rsidP="00A90480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RPr="00A90480" w:rsidDel="002E7F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A4FF7">
              <w:rPr>
                <w:rFonts w:ascii="Times New Roman" w:hAnsi="Times New Roman"/>
                <w:sz w:val="18"/>
                <w:szCs w:val="18"/>
              </w:rPr>
              <w:t>(S3b-05)</w:t>
            </w:r>
          </w:p>
          <w:p w:rsidR="007A4FF7" w:rsidRPr="00A90480" w:rsidRDefault="007A4FF7" w:rsidP="00A90480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7667D2" w:rsidRPr="00A90480" w:rsidRDefault="007667D2" w:rsidP="00A90480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7667D2" w:rsidRPr="00A90480" w:rsidRDefault="00EA657A" w:rsidP="00A90480">
            <w:pPr>
              <w:rPr>
                <w:rFonts w:ascii="Times New Roman" w:hAnsi="Times New Roman"/>
                <w:color w:val="009900"/>
                <w:sz w:val="18"/>
                <w:szCs w:val="18"/>
              </w:rPr>
            </w:pPr>
            <w:r w:rsidRPr="00EA657A">
              <w:rPr>
                <w:rFonts w:ascii="Times New Roman" w:hAnsi="Times New Roman"/>
                <w:sz w:val="18"/>
                <w:szCs w:val="18"/>
              </w:rPr>
              <w:t>Testing Hurricane WRF with Alternate Radiation and Partial Cloudiness Schemes</w:t>
            </w:r>
          </w:p>
        </w:tc>
        <w:tc>
          <w:tcPr>
            <w:tcW w:w="3978" w:type="dxa"/>
            <w:tcBorders>
              <w:top w:val="single" w:sz="6" w:space="0" w:color="auto"/>
            </w:tcBorders>
          </w:tcPr>
          <w:p w:rsidR="00EA657A" w:rsidRPr="00EA657A" w:rsidRDefault="00EA657A" w:rsidP="00EA657A">
            <w:pPr>
              <w:rPr>
                <w:rFonts w:ascii="Times New Roman" w:hAnsi="Times New Roman"/>
                <w:sz w:val="18"/>
                <w:szCs w:val="18"/>
              </w:rPr>
            </w:pPr>
            <w:r w:rsidRPr="00EA657A">
              <w:rPr>
                <w:rFonts w:ascii="Times New Roman" w:hAnsi="Times New Roman"/>
                <w:i/>
                <w:sz w:val="18"/>
                <w:szCs w:val="18"/>
              </w:rPr>
              <w:t>Christina R. Holt</w:t>
            </w:r>
            <w:r w:rsidRPr="00EA657A">
              <w:rPr>
                <w:rFonts w:ascii="Times New Roman" w:hAnsi="Times New Roman"/>
                <w:sz w:val="18"/>
                <w:szCs w:val="18"/>
              </w:rPr>
              <w:t xml:space="preserve"> (NOAA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EA657A">
              <w:rPr>
                <w:rFonts w:ascii="Times New Roman" w:hAnsi="Times New Roman"/>
                <w:sz w:val="18"/>
                <w:szCs w:val="18"/>
              </w:rPr>
              <w:t>GSD, CIRES/CU, and DTC)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A657A">
              <w:rPr>
                <w:rFonts w:ascii="Times New Roman" w:hAnsi="Times New Roman"/>
                <w:sz w:val="18"/>
                <w:szCs w:val="18"/>
              </w:rPr>
              <w:t>Greg Thompson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657A">
              <w:rPr>
                <w:rFonts w:ascii="Times New Roman" w:hAnsi="Times New Roman"/>
                <w:sz w:val="18"/>
                <w:szCs w:val="18"/>
              </w:rPr>
              <w:t>(NCAR)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A657A">
              <w:rPr>
                <w:rFonts w:ascii="Times New Roman" w:hAnsi="Times New Roman"/>
                <w:sz w:val="18"/>
                <w:szCs w:val="18"/>
              </w:rPr>
              <w:t>Ligia</w:t>
            </w:r>
            <w:proofErr w:type="spellEnd"/>
            <w:r w:rsidRPr="00EA65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657A">
              <w:rPr>
                <w:rFonts w:ascii="Times New Roman" w:hAnsi="Times New Roman"/>
                <w:sz w:val="18"/>
                <w:szCs w:val="18"/>
              </w:rPr>
              <w:t>Bernardet</w:t>
            </w:r>
            <w:proofErr w:type="spellEnd"/>
            <w:r w:rsidRPr="00EA657A">
              <w:rPr>
                <w:rFonts w:ascii="Times New Roman" w:hAnsi="Times New Roman"/>
                <w:sz w:val="18"/>
                <w:szCs w:val="18"/>
              </w:rPr>
              <w:t xml:space="preserve">  (NOAA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EA657A">
              <w:rPr>
                <w:rFonts w:ascii="Times New Roman" w:hAnsi="Times New Roman"/>
                <w:sz w:val="18"/>
                <w:szCs w:val="18"/>
              </w:rPr>
              <w:t>GSD, CIRES/CU, and DTC)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A657A">
              <w:rPr>
                <w:rFonts w:ascii="Times New Roman" w:hAnsi="Times New Roman"/>
                <w:sz w:val="18"/>
                <w:szCs w:val="18"/>
              </w:rPr>
              <w:t>Mrinal</w:t>
            </w:r>
            <w:proofErr w:type="spellEnd"/>
            <w:r w:rsidRPr="00EA657A">
              <w:rPr>
                <w:rFonts w:ascii="Times New Roman" w:hAnsi="Times New Roman"/>
                <w:sz w:val="18"/>
                <w:szCs w:val="18"/>
              </w:rPr>
              <w:t xml:space="preserve"> Biswas (NCAR)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and </w:t>
            </w:r>
            <w:r w:rsidRPr="00EA657A">
              <w:rPr>
                <w:rFonts w:ascii="Times New Roman" w:hAnsi="Times New Roman"/>
                <w:sz w:val="18"/>
                <w:szCs w:val="18"/>
              </w:rPr>
              <w:t xml:space="preserve">Craig </w:t>
            </w:r>
            <w:proofErr w:type="spellStart"/>
            <w:r w:rsidRPr="00EA657A">
              <w:rPr>
                <w:rFonts w:ascii="Times New Roman" w:hAnsi="Times New Roman"/>
                <w:sz w:val="18"/>
                <w:szCs w:val="18"/>
              </w:rPr>
              <w:t>Hartsough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657A">
              <w:rPr>
                <w:rFonts w:ascii="Times New Roman" w:hAnsi="Times New Roman"/>
                <w:sz w:val="18"/>
                <w:szCs w:val="18"/>
              </w:rPr>
              <w:t>(NOAA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EA657A">
              <w:rPr>
                <w:rFonts w:ascii="Times New Roman" w:hAnsi="Times New Roman"/>
                <w:sz w:val="18"/>
                <w:szCs w:val="18"/>
              </w:rPr>
              <w:t xml:space="preserve"> GSD, CIRES/CU, and DTC)</w:t>
            </w:r>
          </w:p>
          <w:p w:rsidR="007667D2" w:rsidRPr="00A90480" w:rsidRDefault="007667D2" w:rsidP="00A90480">
            <w:pPr>
              <w:rPr>
                <w:rFonts w:ascii="Times New Roman" w:hAnsi="Times New Roman"/>
                <w:color w:val="009900"/>
                <w:sz w:val="18"/>
                <w:szCs w:val="18"/>
              </w:rPr>
            </w:pPr>
          </w:p>
        </w:tc>
      </w:tr>
    </w:tbl>
    <w:p w:rsidR="007A4FF7" w:rsidRDefault="007A4FF7" w:rsidP="003654D5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p w:rsidR="00033E90" w:rsidRDefault="00033E90" w:rsidP="003654D5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p w:rsidR="00033E90" w:rsidRDefault="00033E9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817FF1" w:rsidRPr="00455EFA" w:rsidRDefault="00A767E6" w:rsidP="00554F32">
      <w:pPr>
        <w:tabs>
          <w:tab w:val="left" w:pos="630"/>
        </w:tabs>
        <w:jc w:val="center"/>
        <w:rPr>
          <w:rFonts w:ascii="Times New Roman" w:hAnsi="Times New Roman"/>
          <w:b/>
          <w:sz w:val="18"/>
          <w:szCs w:val="18"/>
        </w:rPr>
      </w:pPr>
      <w:r w:rsidRPr="00455EFA">
        <w:rPr>
          <w:rFonts w:ascii="Times New Roman" w:hAnsi="Times New Roman"/>
          <w:b/>
          <w:sz w:val="18"/>
          <w:szCs w:val="18"/>
        </w:rPr>
        <w:lastRenderedPageBreak/>
        <w:t xml:space="preserve">1-Minute Poster Previews </w:t>
      </w:r>
      <w:r w:rsidR="00817FF1" w:rsidRPr="00455EFA">
        <w:rPr>
          <w:rFonts w:ascii="Times New Roman" w:hAnsi="Times New Roman"/>
          <w:b/>
          <w:sz w:val="18"/>
          <w:szCs w:val="18"/>
        </w:rPr>
        <w:t xml:space="preserve">coordinated by </w:t>
      </w:r>
      <w:r w:rsidR="00817FF1" w:rsidRPr="00455EFA">
        <w:rPr>
          <w:rFonts w:ascii="Times New Roman" w:hAnsi="Times New Roman"/>
          <w:b/>
          <w:i/>
          <w:sz w:val="18"/>
          <w:szCs w:val="18"/>
        </w:rPr>
        <w:t xml:space="preserve">Elizabeth A. Ritchie </w:t>
      </w:r>
      <w:r w:rsidR="00817FF1" w:rsidRPr="00455EFA">
        <w:rPr>
          <w:rFonts w:ascii="Times New Roman" w:hAnsi="Times New Roman"/>
          <w:b/>
          <w:sz w:val="18"/>
          <w:szCs w:val="18"/>
        </w:rPr>
        <w:t>(Univ. of Arizona)</w:t>
      </w:r>
    </w:p>
    <w:p w:rsidR="00A767E6" w:rsidRPr="00A767E6" w:rsidRDefault="00817FF1" w:rsidP="003654D5">
      <w:pPr>
        <w:tabs>
          <w:tab w:val="left" w:pos="630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6"/>
        <w:gridCol w:w="4950"/>
        <w:gridCol w:w="3978"/>
      </w:tblGrid>
      <w:tr w:rsidR="00033E90" w:rsidRPr="00FA4143" w:rsidTr="00455EFA">
        <w:trPr>
          <w:cantSplit/>
          <w:tblHeader/>
          <w:jc w:val="center"/>
        </w:trPr>
        <w:tc>
          <w:tcPr>
            <w:tcW w:w="9684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033E90" w:rsidRPr="00FA4143" w:rsidRDefault="00033E90" w:rsidP="007151F8">
            <w:pPr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FA4143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FA4143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Posters 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for t</w:t>
            </w:r>
            <w:r w:rsidRPr="00FA4143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he 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2015 Tropical Cyclone Research Forum </w:t>
            </w:r>
          </w:p>
          <w:p w:rsidR="00033E90" w:rsidRPr="00FA4143" w:rsidRDefault="00033E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143">
              <w:rPr>
                <w:rFonts w:ascii="Times New Roman" w:hAnsi="Times New Roman"/>
                <w:b/>
                <w:bCs/>
                <w:sz w:val="18"/>
                <w:szCs w:val="18"/>
              </w:rPr>
              <w:t>Poster Session:</w:t>
            </w:r>
            <w:r w:rsidRPr="00FA414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  <w:r w:rsidRPr="00FA4143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March 3,</w:t>
            </w:r>
            <w:r w:rsidRPr="00FA4143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FA414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033E90" w:rsidRPr="00FA4143" w:rsidTr="00455EFA">
        <w:trPr>
          <w:cantSplit/>
          <w:jc w:val="center"/>
        </w:trPr>
        <w:tc>
          <w:tcPr>
            <w:tcW w:w="756" w:type="dxa"/>
            <w:tcBorders>
              <w:bottom w:val="single" w:sz="6" w:space="0" w:color="auto"/>
            </w:tcBorders>
          </w:tcPr>
          <w:p w:rsidR="00033E90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FA4143">
              <w:rPr>
                <w:rFonts w:ascii="Times New Roman" w:hAnsi="Times New Roman"/>
                <w:sz w:val="18"/>
                <w:szCs w:val="18"/>
              </w:rPr>
              <w:t>P01</w:t>
            </w:r>
          </w:p>
          <w:p w:rsidR="00033E90" w:rsidRPr="00FA4143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bottom w:val="single" w:sz="6" w:space="0" w:color="auto"/>
            </w:tcBorders>
          </w:tcPr>
          <w:p w:rsidR="00033E90" w:rsidRPr="00FA4143" w:rsidRDefault="00033E90" w:rsidP="007151F8">
            <w:pPr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207809">
              <w:rPr>
                <w:rFonts w:ascii="Times New Roman" w:hAnsi="Times New Roman"/>
                <w:sz w:val="18"/>
                <w:szCs w:val="18"/>
              </w:rPr>
              <w:t>Upper Ocean Observations in Hurricane Edouard</w:t>
            </w:r>
          </w:p>
        </w:tc>
        <w:tc>
          <w:tcPr>
            <w:tcW w:w="3978" w:type="dxa"/>
            <w:tcBorders>
              <w:bottom w:val="single" w:sz="6" w:space="0" w:color="auto"/>
            </w:tcBorders>
          </w:tcPr>
          <w:p w:rsidR="00033E90" w:rsidRPr="00FA4143" w:rsidRDefault="00033E90" w:rsidP="007151F8">
            <w:pPr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207809">
              <w:rPr>
                <w:rFonts w:ascii="Times New Roman" w:hAnsi="Times New Roman"/>
                <w:i/>
                <w:sz w:val="18"/>
                <w:szCs w:val="18"/>
              </w:rPr>
              <w:t xml:space="preserve">Eric W. </w:t>
            </w:r>
            <w:proofErr w:type="spellStart"/>
            <w:r w:rsidRPr="00207809">
              <w:rPr>
                <w:rFonts w:ascii="Times New Roman" w:hAnsi="Times New Roman"/>
                <w:i/>
                <w:sz w:val="18"/>
                <w:szCs w:val="18"/>
              </w:rPr>
              <w:t>Uhlhorn</w:t>
            </w:r>
            <w:proofErr w:type="spellEnd"/>
            <w:r w:rsidRPr="00207809">
              <w:rPr>
                <w:rFonts w:ascii="Times New Roman" w:hAnsi="Times New Roman"/>
                <w:sz w:val="18"/>
                <w:szCs w:val="18"/>
              </w:rPr>
              <w:t xml:space="preserve"> (NOAA/AOML/H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RD), </w:t>
            </w:r>
            <w:r w:rsidRPr="00207809">
              <w:rPr>
                <w:rFonts w:ascii="Times New Roman" w:hAnsi="Times New Roman"/>
                <w:sz w:val="18"/>
                <w:szCs w:val="18"/>
              </w:rPr>
              <w:t xml:space="preserve">Benjamin </w:t>
            </w:r>
            <w:proofErr w:type="spellStart"/>
            <w:r w:rsidRPr="00207809">
              <w:rPr>
                <w:rFonts w:ascii="Times New Roman" w:hAnsi="Times New Roman"/>
                <w:sz w:val="18"/>
                <w:szCs w:val="18"/>
              </w:rPr>
              <w:t>Jaimes</w:t>
            </w:r>
            <w:proofErr w:type="spellEnd"/>
            <w:r w:rsidRPr="00207809">
              <w:rPr>
                <w:rFonts w:ascii="Times New Roman" w:hAnsi="Times New Roman"/>
                <w:sz w:val="18"/>
                <w:szCs w:val="18"/>
              </w:rPr>
              <w:t xml:space="preserve"> (U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207809">
              <w:rPr>
                <w:rFonts w:ascii="Times New Roman" w:hAnsi="Times New Roman"/>
                <w:sz w:val="18"/>
                <w:szCs w:val="18"/>
              </w:rPr>
              <w:t>/RSMAS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207809">
              <w:rPr>
                <w:rFonts w:ascii="Times New Roman" w:hAnsi="Times New Roman"/>
                <w:sz w:val="18"/>
                <w:szCs w:val="18"/>
              </w:rPr>
              <w:t xml:space="preserve">Joseph J. </w:t>
            </w:r>
            <w:proofErr w:type="spellStart"/>
            <w:r w:rsidRPr="00207809">
              <w:rPr>
                <w:rFonts w:ascii="Times New Roman" w:hAnsi="Times New Roman"/>
                <w:sz w:val="18"/>
                <w:szCs w:val="18"/>
              </w:rPr>
              <w:t>Cione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(NOAA/ AOML/HRD) and </w:t>
            </w:r>
            <w:r w:rsidRPr="00207809">
              <w:rPr>
                <w:rFonts w:ascii="Times New Roman" w:hAnsi="Times New Roman"/>
                <w:sz w:val="18"/>
                <w:szCs w:val="18"/>
              </w:rPr>
              <w:t>Lynn K. (Nick) Shay (</w:t>
            </w:r>
            <w:r>
              <w:rPr>
                <w:rFonts w:ascii="Times New Roman" w:hAnsi="Times New Roman"/>
                <w:sz w:val="18"/>
                <w:szCs w:val="18"/>
              </w:rPr>
              <w:t>UM/</w:t>
            </w:r>
            <w:r w:rsidRPr="00207809">
              <w:rPr>
                <w:rFonts w:ascii="Times New Roman" w:hAnsi="Times New Roman"/>
                <w:sz w:val="18"/>
                <w:szCs w:val="18"/>
              </w:rPr>
              <w:t>RSMAS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33E90" w:rsidRPr="00FA4143" w:rsidTr="00455EFA">
        <w:trPr>
          <w:cantSplit/>
          <w:jc w:val="center"/>
        </w:trPr>
        <w:tc>
          <w:tcPr>
            <w:tcW w:w="756" w:type="dxa"/>
            <w:tcBorders>
              <w:bottom w:val="single" w:sz="6" w:space="0" w:color="auto"/>
            </w:tcBorders>
          </w:tcPr>
          <w:p w:rsidR="00033E90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FA4143">
              <w:rPr>
                <w:rFonts w:ascii="Times New Roman" w:hAnsi="Times New Roman"/>
                <w:sz w:val="18"/>
                <w:szCs w:val="18"/>
              </w:rPr>
              <w:t>P02</w:t>
            </w:r>
          </w:p>
          <w:p w:rsidR="00033E90" w:rsidRPr="00FA4143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bottom w:val="single" w:sz="6" w:space="0" w:color="auto"/>
            </w:tcBorders>
          </w:tcPr>
          <w:p w:rsidR="00033E90" w:rsidRPr="00F52FBE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F52FBE">
              <w:rPr>
                <w:rFonts w:ascii="Times New Roman" w:hAnsi="Times New Roman"/>
                <w:sz w:val="18"/>
                <w:szCs w:val="18"/>
              </w:rPr>
              <w:t>Observations and Modeling of Saharan Dust Interaction with a</w:t>
            </w:r>
          </w:p>
          <w:p w:rsidR="00033E90" w:rsidRPr="00F52FBE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F52FBE">
              <w:rPr>
                <w:rFonts w:ascii="Times New Roman" w:hAnsi="Times New Roman"/>
                <w:sz w:val="18"/>
                <w:szCs w:val="18"/>
              </w:rPr>
              <w:t>Tropical Cyclone</w:t>
            </w:r>
          </w:p>
        </w:tc>
        <w:tc>
          <w:tcPr>
            <w:tcW w:w="3978" w:type="dxa"/>
            <w:tcBorders>
              <w:bottom w:val="single" w:sz="6" w:space="0" w:color="auto"/>
            </w:tcBorders>
          </w:tcPr>
          <w:p w:rsidR="00033E90" w:rsidRPr="00FA4143" w:rsidRDefault="00033E90" w:rsidP="007151F8">
            <w:pPr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F52FBE">
              <w:rPr>
                <w:rFonts w:ascii="Times New Roman" w:hAnsi="Times New Roman"/>
                <w:i/>
                <w:sz w:val="18"/>
                <w:szCs w:val="18"/>
              </w:rPr>
              <w:t>Scott A. Braun</w:t>
            </w:r>
            <w:r w:rsidRPr="00F52FBE">
              <w:rPr>
                <w:rFonts w:ascii="Times New Roman" w:hAnsi="Times New Roman"/>
                <w:sz w:val="18"/>
                <w:szCs w:val="18"/>
              </w:rPr>
              <w:t>, J. J. Shi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52FBE">
              <w:rPr>
                <w:rFonts w:ascii="Times New Roman" w:hAnsi="Times New Roman"/>
                <w:sz w:val="18"/>
                <w:szCs w:val="18"/>
              </w:rPr>
              <w:t xml:space="preserve"> and W. K. Tao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F52FBE">
              <w:rPr>
                <w:rFonts w:ascii="Times New Roman" w:hAnsi="Times New Roman"/>
                <w:sz w:val="18"/>
                <w:szCs w:val="18"/>
              </w:rPr>
              <w:t>NASA/GSFC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33E90" w:rsidRPr="00FA4143" w:rsidTr="00455EFA">
        <w:trPr>
          <w:cantSplit/>
          <w:jc w:val="center"/>
        </w:trPr>
        <w:tc>
          <w:tcPr>
            <w:tcW w:w="756" w:type="dxa"/>
            <w:tcBorders>
              <w:bottom w:val="single" w:sz="6" w:space="0" w:color="auto"/>
            </w:tcBorders>
          </w:tcPr>
          <w:p w:rsidR="00033E90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FA4143">
              <w:rPr>
                <w:rFonts w:ascii="Times New Roman" w:hAnsi="Times New Roman"/>
                <w:sz w:val="18"/>
                <w:szCs w:val="18"/>
              </w:rPr>
              <w:t>P03</w:t>
            </w:r>
          </w:p>
          <w:p w:rsidR="00033E90" w:rsidRPr="00FA4143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bottom w:val="single" w:sz="6" w:space="0" w:color="auto"/>
            </w:tcBorders>
          </w:tcPr>
          <w:p w:rsidR="00033E90" w:rsidRPr="002B6A2B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2B6A2B">
              <w:rPr>
                <w:rFonts w:ascii="Times New Roman" w:hAnsi="Times New Roman"/>
                <w:sz w:val="18"/>
                <w:szCs w:val="18"/>
              </w:rPr>
              <w:t>An Update on Techniques Using the Deviation Angle Variance (DAV) for Tropical Cyclone Intensity, Genesis, and Surface Wind Field Estimation</w:t>
            </w:r>
          </w:p>
          <w:p w:rsidR="00033E90" w:rsidRPr="00FA4143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8" w:type="dxa"/>
            <w:tcBorders>
              <w:bottom w:val="single" w:sz="6" w:space="0" w:color="auto"/>
            </w:tcBorders>
          </w:tcPr>
          <w:p w:rsidR="00033E90" w:rsidRPr="002B6A2B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2B6A2B">
              <w:rPr>
                <w:rFonts w:ascii="Times New Roman" w:hAnsi="Times New Roman"/>
                <w:i/>
                <w:sz w:val="18"/>
                <w:szCs w:val="18"/>
              </w:rPr>
              <w:t xml:space="preserve">J. Scott </w:t>
            </w:r>
            <w:proofErr w:type="spellStart"/>
            <w:r w:rsidRPr="002B6A2B">
              <w:rPr>
                <w:rFonts w:ascii="Times New Roman" w:hAnsi="Times New Roman"/>
                <w:i/>
                <w:sz w:val="18"/>
                <w:szCs w:val="18"/>
              </w:rPr>
              <w:t>Tyo</w:t>
            </w:r>
            <w:proofErr w:type="spellEnd"/>
            <w:r w:rsidRPr="002B6A2B">
              <w:rPr>
                <w:rFonts w:ascii="Times New Roman" w:hAnsi="Times New Roman"/>
                <w:sz w:val="18"/>
                <w:szCs w:val="18"/>
              </w:rPr>
              <w:t>, Oscar G. Rodríguez-Herrera, Kim M. Wood, Klaus P. Dolling, and Elizabeth A. Ritchie</w:t>
            </w:r>
          </w:p>
          <w:p w:rsidR="00033E90" w:rsidRPr="00FA4143" w:rsidRDefault="00033E90" w:rsidP="007151F8">
            <w:pPr>
              <w:rPr>
                <w:rFonts w:ascii="Times New Roman" w:hAnsi="Times New Roman"/>
                <w:color w:val="0033CC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2B6A2B">
              <w:rPr>
                <w:rFonts w:ascii="Times New Roman" w:hAnsi="Times New Roman"/>
                <w:sz w:val="18"/>
                <w:szCs w:val="18"/>
              </w:rPr>
              <w:t>University of Arizona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33E90" w:rsidRPr="00FA4143" w:rsidTr="00455EFA">
        <w:trPr>
          <w:cantSplit/>
          <w:jc w:val="center"/>
        </w:trPr>
        <w:tc>
          <w:tcPr>
            <w:tcW w:w="756" w:type="dxa"/>
            <w:tcBorders>
              <w:top w:val="single" w:sz="6" w:space="0" w:color="auto"/>
            </w:tcBorders>
          </w:tcPr>
          <w:p w:rsidR="00033E90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FA4143">
              <w:rPr>
                <w:rFonts w:ascii="Times New Roman" w:hAnsi="Times New Roman"/>
                <w:sz w:val="18"/>
                <w:szCs w:val="18"/>
              </w:rPr>
              <w:t>P04</w:t>
            </w:r>
          </w:p>
          <w:p w:rsidR="00033E90" w:rsidRPr="00FA4143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6" w:space="0" w:color="auto"/>
            </w:tcBorders>
          </w:tcPr>
          <w:p w:rsidR="00033E90" w:rsidRPr="0034644E" w:rsidRDefault="00033E90" w:rsidP="007151F8">
            <w:pPr>
              <w:widowControl/>
              <w:rPr>
                <w:rFonts w:ascii="Times New Roman" w:hAnsi="Times New Roman"/>
                <w:iCs/>
                <w:sz w:val="18"/>
                <w:szCs w:val="18"/>
              </w:rPr>
            </w:pPr>
            <w:r w:rsidRPr="0034644E">
              <w:rPr>
                <w:rFonts w:ascii="Times New Roman" w:hAnsi="Times New Roman"/>
                <w:iCs/>
                <w:sz w:val="18"/>
                <w:szCs w:val="18"/>
              </w:rPr>
              <w:t>Support for Users and Developers of the Hurricane WRF Model</w:t>
            </w:r>
          </w:p>
        </w:tc>
        <w:tc>
          <w:tcPr>
            <w:tcW w:w="3978" w:type="dxa"/>
            <w:tcBorders>
              <w:top w:val="single" w:sz="6" w:space="0" w:color="auto"/>
            </w:tcBorders>
          </w:tcPr>
          <w:p w:rsidR="00033E90" w:rsidRPr="0034644E" w:rsidRDefault="00033E90" w:rsidP="007151F8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E93">
              <w:rPr>
                <w:rFonts w:ascii="Times New Roman" w:hAnsi="Times New Roman"/>
                <w:sz w:val="18"/>
                <w:szCs w:val="18"/>
              </w:rPr>
              <w:t>Ligia</w:t>
            </w:r>
            <w:proofErr w:type="spellEnd"/>
            <w:r w:rsidRPr="00B03E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3E93">
              <w:rPr>
                <w:rFonts w:ascii="Times New Roman" w:hAnsi="Times New Roman"/>
                <w:sz w:val="18"/>
                <w:szCs w:val="18"/>
              </w:rPr>
              <w:t>Bernardet</w:t>
            </w:r>
            <w:proofErr w:type="spellEnd"/>
            <w:r w:rsidRPr="0034644E">
              <w:rPr>
                <w:rFonts w:ascii="Times New Roman" w:hAnsi="Times New Roman"/>
                <w:sz w:val="18"/>
                <w:szCs w:val="18"/>
              </w:rPr>
              <w:t xml:space="preserve"> (NOAA  GSD, CIRES/CU, and DTC)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4644E">
              <w:rPr>
                <w:rFonts w:ascii="Times New Roman" w:hAnsi="Times New Roman"/>
                <w:sz w:val="18"/>
                <w:szCs w:val="18"/>
              </w:rPr>
              <w:t xml:space="preserve">Vijay </w:t>
            </w:r>
            <w:proofErr w:type="spellStart"/>
            <w:r w:rsidRPr="0034644E">
              <w:rPr>
                <w:rFonts w:ascii="Times New Roman" w:hAnsi="Times New Roman"/>
                <w:sz w:val="18"/>
                <w:szCs w:val="18"/>
              </w:rPr>
              <w:t>Tallapragada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34644E">
              <w:rPr>
                <w:rFonts w:ascii="Times New Roman" w:hAnsi="Times New Roman"/>
                <w:sz w:val="18"/>
                <w:szCs w:val="18"/>
              </w:rPr>
              <w:t>NOAA</w:t>
            </w:r>
            <w:r>
              <w:rPr>
                <w:rFonts w:ascii="Times New Roman" w:hAnsi="Times New Roman"/>
                <w:sz w:val="18"/>
                <w:szCs w:val="18"/>
              </w:rPr>
              <w:t>/NCEP/</w:t>
            </w:r>
            <w:r w:rsidRPr="0034644E">
              <w:rPr>
                <w:rFonts w:ascii="Times New Roman" w:hAnsi="Times New Roman"/>
                <w:sz w:val="18"/>
                <w:szCs w:val="18"/>
              </w:rPr>
              <w:t xml:space="preserve"> EMC)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33E90" w:rsidRPr="0034644E" w:rsidRDefault="00033E90" w:rsidP="007151F8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644E">
              <w:rPr>
                <w:rFonts w:ascii="Times New Roman" w:hAnsi="Times New Roman"/>
                <w:sz w:val="18"/>
                <w:szCs w:val="18"/>
              </w:rPr>
              <w:t>Mrinal</w:t>
            </w:r>
            <w:proofErr w:type="spellEnd"/>
            <w:r w:rsidRPr="0034644E">
              <w:rPr>
                <w:rFonts w:ascii="Times New Roman" w:hAnsi="Times New Roman"/>
                <w:sz w:val="18"/>
                <w:szCs w:val="18"/>
              </w:rPr>
              <w:t xml:space="preserve"> Biswas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644E">
              <w:rPr>
                <w:rFonts w:ascii="Times New Roman" w:hAnsi="Times New Roman"/>
                <w:sz w:val="18"/>
                <w:szCs w:val="18"/>
              </w:rPr>
              <w:t>(NCAR)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4644E">
              <w:rPr>
                <w:rFonts w:ascii="Times New Roman" w:hAnsi="Times New Roman"/>
                <w:i/>
                <w:sz w:val="18"/>
                <w:szCs w:val="18"/>
              </w:rPr>
              <w:t>Christina Holt</w:t>
            </w:r>
            <w:r w:rsidRPr="0034644E">
              <w:rPr>
                <w:rFonts w:ascii="Times New Roman" w:hAnsi="Times New Roman"/>
                <w:sz w:val="18"/>
                <w:szCs w:val="18"/>
              </w:rPr>
              <w:t xml:space="preserve"> (NOAA  GSD, CIRES/CU, and DTC)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4644E">
              <w:rPr>
                <w:rFonts w:ascii="Times New Roman" w:hAnsi="Times New Roman"/>
                <w:sz w:val="18"/>
                <w:szCs w:val="18"/>
              </w:rPr>
              <w:t>Samuel Trahan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34644E">
              <w:rPr>
                <w:rFonts w:ascii="Times New Roman" w:hAnsi="Times New Roman"/>
                <w:sz w:val="18"/>
                <w:szCs w:val="18"/>
              </w:rPr>
              <w:t>NOAA</w:t>
            </w:r>
            <w:r>
              <w:rPr>
                <w:rFonts w:ascii="Times New Roman" w:hAnsi="Times New Roman"/>
                <w:sz w:val="18"/>
                <w:szCs w:val="18"/>
              </w:rPr>
              <w:t>/NCEP/</w:t>
            </w:r>
            <w:r w:rsidRPr="0034644E">
              <w:rPr>
                <w:rFonts w:ascii="Times New Roman" w:hAnsi="Times New Roman"/>
                <w:sz w:val="18"/>
                <w:szCs w:val="18"/>
              </w:rPr>
              <w:t xml:space="preserve"> EMC and IMSG)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and </w:t>
            </w:r>
            <w:r w:rsidRPr="0034644E">
              <w:rPr>
                <w:rFonts w:ascii="Times New Roman" w:hAnsi="Times New Roman"/>
                <w:sz w:val="18"/>
                <w:szCs w:val="18"/>
              </w:rPr>
              <w:t>Laurie Carson (NCAR)</w:t>
            </w:r>
          </w:p>
          <w:p w:rsidR="00033E90" w:rsidRPr="00FA4143" w:rsidRDefault="00033E90" w:rsidP="007151F8">
            <w:pPr>
              <w:widowControl/>
              <w:rPr>
                <w:rFonts w:ascii="Times New Roman" w:hAnsi="Times New Roman"/>
                <w:color w:val="0033CC"/>
                <w:sz w:val="18"/>
                <w:szCs w:val="18"/>
              </w:rPr>
            </w:pPr>
          </w:p>
        </w:tc>
      </w:tr>
      <w:tr w:rsidR="00033E90" w:rsidRPr="00FA4143" w:rsidTr="00455EFA">
        <w:trPr>
          <w:cantSplit/>
          <w:jc w:val="center"/>
        </w:trPr>
        <w:tc>
          <w:tcPr>
            <w:tcW w:w="756" w:type="dxa"/>
          </w:tcPr>
          <w:p w:rsidR="00033E90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FA4143">
              <w:rPr>
                <w:rFonts w:ascii="Times New Roman" w:hAnsi="Times New Roman"/>
                <w:sz w:val="18"/>
                <w:szCs w:val="18"/>
              </w:rPr>
              <w:t>P05</w:t>
            </w:r>
          </w:p>
          <w:p w:rsidR="00033E90" w:rsidRPr="00FA4143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</w:tcPr>
          <w:p w:rsidR="00033E90" w:rsidRPr="0034644E" w:rsidRDefault="00033E90" w:rsidP="007151F8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18487C">
              <w:rPr>
                <w:rFonts w:ascii="Times New Roman" w:hAnsi="Times New Roman"/>
                <w:sz w:val="18"/>
                <w:szCs w:val="18"/>
              </w:rPr>
              <w:t xml:space="preserve">Evolution of the Upper-Level Outflow During Hurricanes </w:t>
            </w:r>
            <w:proofErr w:type="spellStart"/>
            <w:r w:rsidRPr="0018487C">
              <w:rPr>
                <w:rFonts w:ascii="Times New Roman" w:hAnsi="Times New Roman"/>
                <w:sz w:val="18"/>
                <w:szCs w:val="18"/>
              </w:rPr>
              <w:t>Iselle</w:t>
            </w:r>
            <w:proofErr w:type="spellEnd"/>
            <w:r w:rsidRPr="0018487C">
              <w:rPr>
                <w:rFonts w:ascii="Times New Roman" w:hAnsi="Times New Roman"/>
                <w:sz w:val="18"/>
                <w:szCs w:val="18"/>
              </w:rPr>
              <w:t xml:space="preserve"> and Julio (2014) in the Navy Global Environmental Model (NAVGEM) Analyses</w:t>
            </w:r>
          </w:p>
        </w:tc>
        <w:tc>
          <w:tcPr>
            <w:tcW w:w="3978" w:type="dxa"/>
          </w:tcPr>
          <w:p w:rsidR="00033E90" w:rsidRPr="00FA4143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18487C">
              <w:rPr>
                <w:rFonts w:ascii="Times New Roman" w:hAnsi="Times New Roman"/>
                <w:i/>
                <w:sz w:val="18"/>
                <w:szCs w:val="18"/>
              </w:rPr>
              <w:t>Sara C. Reynolds</w:t>
            </w:r>
            <w:r w:rsidRPr="0018487C">
              <w:rPr>
                <w:rFonts w:ascii="Times New Roman" w:hAnsi="Times New Roman"/>
                <w:sz w:val="18"/>
                <w:szCs w:val="18"/>
              </w:rPr>
              <w:t xml:space="preserve">, Bradford S. Barrett, and Elizabeth R. </w:t>
            </w:r>
            <w:proofErr w:type="spellStart"/>
            <w:r w:rsidRPr="0018487C">
              <w:rPr>
                <w:rFonts w:ascii="Times New Roman" w:hAnsi="Times New Roman"/>
                <w:sz w:val="18"/>
                <w:szCs w:val="18"/>
              </w:rPr>
              <w:t>Sanabia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(U.S. Naval Academy)</w:t>
            </w:r>
          </w:p>
        </w:tc>
      </w:tr>
      <w:tr w:rsidR="00033E90" w:rsidRPr="00FA4143" w:rsidTr="00455EFA">
        <w:trPr>
          <w:cantSplit/>
          <w:jc w:val="center"/>
        </w:trPr>
        <w:tc>
          <w:tcPr>
            <w:tcW w:w="756" w:type="dxa"/>
          </w:tcPr>
          <w:p w:rsidR="00033E90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FA4143">
              <w:rPr>
                <w:rFonts w:ascii="Times New Roman" w:hAnsi="Times New Roman"/>
                <w:sz w:val="18"/>
                <w:szCs w:val="18"/>
              </w:rPr>
              <w:t>P06</w:t>
            </w:r>
          </w:p>
          <w:p w:rsidR="00033E90" w:rsidRPr="00FA4143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</w:tcPr>
          <w:p w:rsidR="00033E90" w:rsidRPr="0018487C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18487C">
              <w:rPr>
                <w:rFonts w:ascii="Times New Roman" w:hAnsi="Times New Roman"/>
                <w:sz w:val="18"/>
                <w:szCs w:val="18"/>
              </w:rPr>
              <w:t xml:space="preserve">Observations of the Upper-Level Outflow During Hurricanes </w:t>
            </w:r>
            <w:proofErr w:type="spellStart"/>
            <w:r w:rsidRPr="0018487C">
              <w:rPr>
                <w:rFonts w:ascii="Times New Roman" w:hAnsi="Times New Roman"/>
                <w:sz w:val="18"/>
                <w:szCs w:val="18"/>
              </w:rPr>
              <w:t>Iselle</w:t>
            </w:r>
            <w:proofErr w:type="spellEnd"/>
            <w:r w:rsidRPr="0018487C">
              <w:rPr>
                <w:rFonts w:ascii="Times New Roman" w:hAnsi="Times New Roman"/>
                <w:sz w:val="18"/>
                <w:szCs w:val="18"/>
              </w:rPr>
              <w:t xml:space="preserve"> and Julio (2014) </w:t>
            </w:r>
          </w:p>
          <w:p w:rsidR="00033E90" w:rsidRPr="00FA4143" w:rsidRDefault="00033E90" w:rsidP="007151F8">
            <w:pPr>
              <w:rPr>
                <w:rFonts w:ascii="Times New Roman" w:hAnsi="Times New Roman"/>
                <w:color w:val="0033CC"/>
                <w:sz w:val="18"/>
                <w:szCs w:val="18"/>
              </w:rPr>
            </w:pPr>
          </w:p>
        </w:tc>
        <w:tc>
          <w:tcPr>
            <w:tcW w:w="3978" w:type="dxa"/>
          </w:tcPr>
          <w:p w:rsidR="00033E90" w:rsidRPr="0018487C" w:rsidRDefault="00033E90" w:rsidP="007151F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487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Julie K. Stapleton</w:t>
            </w:r>
            <w:r w:rsidRPr="001848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Anthony L. Borrego, Bradford S. Barrett, and Elizabeth R. </w:t>
            </w:r>
            <w:proofErr w:type="spellStart"/>
            <w:r w:rsidRPr="001848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Sanabia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(U.S. Naval Academy)</w:t>
            </w:r>
          </w:p>
        </w:tc>
      </w:tr>
      <w:tr w:rsidR="00033E90" w:rsidRPr="00FA4143" w:rsidTr="00455EFA">
        <w:trPr>
          <w:cantSplit/>
          <w:jc w:val="center"/>
        </w:trPr>
        <w:tc>
          <w:tcPr>
            <w:tcW w:w="756" w:type="dxa"/>
          </w:tcPr>
          <w:p w:rsidR="00033E90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FA4143">
              <w:rPr>
                <w:rFonts w:ascii="Times New Roman" w:hAnsi="Times New Roman"/>
                <w:sz w:val="18"/>
                <w:szCs w:val="18"/>
              </w:rPr>
              <w:t>P07</w:t>
            </w:r>
          </w:p>
          <w:p w:rsidR="00033E90" w:rsidRPr="00FA4143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</w:tcPr>
          <w:p w:rsidR="00033E90" w:rsidRPr="00FA4143" w:rsidRDefault="00033E90" w:rsidP="007151F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220B25">
              <w:rPr>
                <w:sz w:val="18"/>
                <w:szCs w:val="18"/>
              </w:rPr>
              <w:t>The Effect of Landfall or Coastal Interaction on the Performance of Navy Tropical Cyclone Track and Intensity Forecasts</w:t>
            </w:r>
          </w:p>
        </w:tc>
        <w:tc>
          <w:tcPr>
            <w:tcW w:w="3978" w:type="dxa"/>
          </w:tcPr>
          <w:p w:rsidR="00033E90" w:rsidRPr="00FA4143" w:rsidRDefault="00033E90" w:rsidP="007151F8">
            <w:pPr>
              <w:pStyle w:val="NormalWeb"/>
              <w:rPr>
                <w:color w:val="0033CC"/>
                <w:sz w:val="18"/>
                <w:szCs w:val="18"/>
              </w:rPr>
            </w:pPr>
            <w:r w:rsidRPr="00220B25">
              <w:rPr>
                <w:i/>
                <w:sz w:val="18"/>
                <w:szCs w:val="18"/>
              </w:rPr>
              <w:t xml:space="preserve">Carey </w:t>
            </w:r>
            <w:proofErr w:type="spellStart"/>
            <w:r w:rsidRPr="00220B25">
              <w:rPr>
                <w:i/>
                <w:sz w:val="18"/>
                <w:szCs w:val="18"/>
              </w:rPr>
              <w:t>Dickerman</w:t>
            </w:r>
            <w:proofErr w:type="spellEnd"/>
            <w:r w:rsidRPr="00220B25">
              <w:rPr>
                <w:sz w:val="18"/>
                <w:szCs w:val="18"/>
              </w:rPr>
              <w:t xml:space="preserve"> and Raymond C. Lee</w:t>
            </w:r>
            <w:r>
              <w:rPr>
                <w:sz w:val="18"/>
                <w:szCs w:val="18"/>
              </w:rPr>
              <w:t xml:space="preserve"> (F</w:t>
            </w:r>
            <w:r w:rsidRPr="00220B25">
              <w:rPr>
                <w:sz w:val="18"/>
                <w:szCs w:val="18"/>
              </w:rPr>
              <w:t>leet Numerical Meteorology and Oceanography Center</w:t>
            </w:r>
            <w:r>
              <w:rPr>
                <w:sz w:val="18"/>
                <w:szCs w:val="18"/>
              </w:rPr>
              <w:t>)</w:t>
            </w:r>
          </w:p>
        </w:tc>
      </w:tr>
      <w:tr w:rsidR="00033E90" w:rsidRPr="00FA4143" w:rsidTr="00455EFA">
        <w:trPr>
          <w:cantSplit/>
          <w:jc w:val="center"/>
        </w:trPr>
        <w:tc>
          <w:tcPr>
            <w:tcW w:w="756" w:type="dxa"/>
          </w:tcPr>
          <w:p w:rsidR="00033E90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FA4143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  <w:p w:rsidR="00033E90" w:rsidRPr="00FA4143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</w:tcPr>
          <w:p w:rsidR="00033E90" w:rsidRPr="00220B25" w:rsidRDefault="00033E90" w:rsidP="007151F8">
            <w:pPr>
              <w:pStyle w:val="FreeForm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20B25">
              <w:rPr>
                <w:rFonts w:ascii="Times New Roman" w:hAnsi="Times New Roman"/>
                <w:color w:val="auto"/>
                <w:sz w:val="18"/>
                <w:szCs w:val="18"/>
              </w:rPr>
              <w:t>Impact of CYGNSS Data on Hurricane Analyses and Forecasts</w:t>
            </w:r>
          </w:p>
          <w:p w:rsidR="00033E90" w:rsidRPr="00FA4143" w:rsidRDefault="00033E90" w:rsidP="007151F8">
            <w:pPr>
              <w:pStyle w:val="FreeForm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20B25">
              <w:rPr>
                <w:rFonts w:ascii="Times New Roman" w:hAnsi="Times New Roman"/>
                <w:color w:val="auto"/>
                <w:sz w:val="18"/>
                <w:szCs w:val="18"/>
              </w:rPr>
              <w:t>in a Regional OSSE Framework</w:t>
            </w:r>
          </w:p>
        </w:tc>
        <w:tc>
          <w:tcPr>
            <w:tcW w:w="3978" w:type="dxa"/>
          </w:tcPr>
          <w:p w:rsidR="00033E90" w:rsidRPr="00220B25" w:rsidRDefault="00033E90" w:rsidP="007151F8">
            <w:pPr>
              <w:pStyle w:val="FreeForm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20B2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Brian </w:t>
            </w:r>
            <w:proofErr w:type="spellStart"/>
            <w:r w:rsidRPr="00220B25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McNoldy</w:t>
            </w:r>
            <w:proofErr w:type="spellEnd"/>
            <w:r w:rsidRPr="00220B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220B25">
              <w:rPr>
                <w:rFonts w:ascii="Times New Roman" w:hAnsi="Times New Roman"/>
                <w:color w:val="auto"/>
                <w:sz w:val="18"/>
                <w:szCs w:val="18"/>
              </w:rPr>
              <w:t>Bachir</w:t>
            </w:r>
            <w:proofErr w:type="spellEnd"/>
            <w:r w:rsidRPr="00220B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20B25">
              <w:rPr>
                <w:rFonts w:ascii="Times New Roman" w:hAnsi="Times New Roman"/>
                <w:color w:val="auto"/>
                <w:sz w:val="18"/>
                <w:szCs w:val="18"/>
              </w:rPr>
              <w:t>Annane</w:t>
            </w:r>
            <w:proofErr w:type="spellEnd"/>
            <w:r w:rsidRPr="00220B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, Javier Delgado, Lisa </w:t>
            </w:r>
            <w:proofErr w:type="spellStart"/>
            <w:r w:rsidRPr="00220B25">
              <w:rPr>
                <w:rFonts w:ascii="Times New Roman" w:hAnsi="Times New Roman"/>
                <w:color w:val="auto"/>
                <w:sz w:val="18"/>
                <w:szCs w:val="18"/>
              </w:rPr>
              <w:t>Bucci</w:t>
            </w:r>
            <w:proofErr w:type="spellEnd"/>
            <w:r w:rsidRPr="00220B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, Robert Atlas,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and </w:t>
            </w:r>
            <w:proofErr w:type="spellStart"/>
            <w:r w:rsidRPr="00220B25">
              <w:rPr>
                <w:rFonts w:ascii="Times New Roman" w:hAnsi="Times New Roman"/>
                <w:color w:val="auto"/>
                <w:sz w:val="18"/>
                <w:szCs w:val="18"/>
              </w:rPr>
              <w:t>Sharanya</w:t>
            </w:r>
            <w:proofErr w:type="spellEnd"/>
            <w:r w:rsidRPr="00220B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20B25">
              <w:rPr>
                <w:rFonts w:ascii="Times New Roman" w:hAnsi="Times New Roman"/>
                <w:color w:val="auto"/>
                <w:sz w:val="18"/>
                <w:szCs w:val="18"/>
              </w:rPr>
              <w:t>Majumdar</w:t>
            </w:r>
            <w:proofErr w:type="spellEnd"/>
          </w:p>
          <w:p w:rsidR="00033E90" w:rsidRPr="00220B25" w:rsidRDefault="00033E90" w:rsidP="007151F8">
            <w:pPr>
              <w:pStyle w:val="FreeForm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20B25">
              <w:rPr>
                <w:rFonts w:ascii="Times New Roman" w:hAnsi="Times New Roman"/>
                <w:color w:val="auto"/>
                <w:sz w:val="18"/>
                <w:szCs w:val="18"/>
              </w:rPr>
              <w:t>(University of Miami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/</w:t>
            </w:r>
            <w:r w:rsidRPr="00220B25">
              <w:rPr>
                <w:rFonts w:ascii="Times New Roman" w:hAnsi="Times New Roman"/>
                <w:color w:val="auto"/>
                <w:sz w:val="18"/>
                <w:szCs w:val="18"/>
              </w:rPr>
              <w:t>RSMAS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  <w:p w:rsidR="00033E90" w:rsidRPr="00FA4143" w:rsidRDefault="00033E90" w:rsidP="007151F8">
            <w:pPr>
              <w:pStyle w:val="FreeForm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033E90" w:rsidRPr="00FA4143" w:rsidTr="00455EFA">
        <w:trPr>
          <w:cantSplit/>
          <w:jc w:val="center"/>
        </w:trPr>
        <w:tc>
          <w:tcPr>
            <w:tcW w:w="756" w:type="dxa"/>
          </w:tcPr>
          <w:p w:rsidR="00033E90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FA4143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  <w:p w:rsidR="00033E90" w:rsidRPr="00FA4143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</w:tcPr>
          <w:p w:rsidR="00033E90" w:rsidRPr="00FA4143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436632">
              <w:rPr>
                <w:rFonts w:ascii="Times New Roman" w:hAnsi="Times New Roman"/>
                <w:sz w:val="18"/>
                <w:szCs w:val="18"/>
              </w:rPr>
              <w:t>Wind Speed Retrievals with GPU Accelerated Matched Filter</w:t>
            </w:r>
          </w:p>
        </w:tc>
        <w:tc>
          <w:tcPr>
            <w:tcW w:w="3978" w:type="dxa"/>
          </w:tcPr>
          <w:p w:rsidR="00033E90" w:rsidRPr="00FA4143" w:rsidRDefault="00033E90" w:rsidP="007151F8">
            <w:pPr>
              <w:pStyle w:val="FreeForm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3663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Eddie Massey III</w:t>
            </w: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(</w:t>
            </w:r>
            <w:proofErr w:type="spellStart"/>
            <w:r w:rsidRPr="00436632">
              <w:rPr>
                <w:rFonts w:ascii="Times New Roman" w:hAnsi="Times New Roman"/>
                <w:color w:val="auto"/>
                <w:sz w:val="18"/>
                <w:szCs w:val="18"/>
              </w:rPr>
              <w:t>Claflin</w:t>
            </w:r>
            <w:proofErr w:type="spellEnd"/>
            <w:r w:rsidRPr="0043663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University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</w:tr>
      <w:tr w:rsidR="00033E90" w:rsidRPr="00FA4143" w:rsidTr="00455EFA">
        <w:trPr>
          <w:cantSplit/>
          <w:jc w:val="center"/>
        </w:trPr>
        <w:tc>
          <w:tcPr>
            <w:tcW w:w="756" w:type="dxa"/>
          </w:tcPr>
          <w:p w:rsidR="00033E90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P10</w:t>
            </w:r>
          </w:p>
          <w:p w:rsidR="00033E90" w:rsidRPr="00FA4143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</w:tcPr>
          <w:p w:rsidR="00033E90" w:rsidRPr="004D7486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4D7486">
              <w:rPr>
                <w:rFonts w:ascii="Times New Roman" w:hAnsi="Times New Roman"/>
                <w:sz w:val="18"/>
                <w:szCs w:val="18"/>
              </w:rPr>
              <w:t>On the Continued Need for Public-Private Partnerships</w:t>
            </w:r>
          </w:p>
          <w:p w:rsidR="00033E90" w:rsidRPr="004D7486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4D7486">
              <w:rPr>
                <w:rFonts w:ascii="Times New Roman" w:hAnsi="Times New Roman"/>
                <w:sz w:val="18"/>
                <w:szCs w:val="18"/>
              </w:rPr>
              <w:t>in the Observation of Land-falling Tropical Cyclones</w:t>
            </w:r>
          </w:p>
          <w:p w:rsidR="00033E90" w:rsidRPr="00FA4143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8" w:type="dxa"/>
          </w:tcPr>
          <w:p w:rsidR="00033E90" w:rsidRPr="00FA4143" w:rsidRDefault="00033E90" w:rsidP="007151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D7486">
              <w:rPr>
                <w:rFonts w:ascii="Times New Roman" w:hAnsi="Times New Roman"/>
                <w:i/>
                <w:sz w:val="18"/>
                <w:szCs w:val="18"/>
              </w:rPr>
              <w:t>Marty Bell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D7486">
              <w:rPr>
                <w:rFonts w:ascii="Times New Roman" w:hAnsi="Times New Roman"/>
                <w:sz w:val="18"/>
                <w:szCs w:val="18"/>
              </w:rPr>
              <w:t>WeatherFlow</w:t>
            </w:r>
            <w:proofErr w:type="spellEnd"/>
            <w:r w:rsidRPr="004D7486">
              <w:rPr>
                <w:rFonts w:ascii="Times New Roman" w:hAnsi="Times New Roman"/>
                <w:sz w:val="18"/>
                <w:szCs w:val="18"/>
              </w:rPr>
              <w:t>, Inc.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33E90" w:rsidRPr="00A34AFE" w:rsidTr="00455EFA">
        <w:trPr>
          <w:cantSplit/>
          <w:jc w:val="center"/>
        </w:trPr>
        <w:tc>
          <w:tcPr>
            <w:tcW w:w="756" w:type="dxa"/>
          </w:tcPr>
          <w:p w:rsidR="00033E90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P11</w:t>
            </w:r>
          </w:p>
          <w:p w:rsidR="00033E90" w:rsidRPr="00A34AFE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</w:tcPr>
          <w:p w:rsidR="00033E90" w:rsidRPr="009C3AE7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9C3AE7">
              <w:rPr>
                <w:rFonts w:ascii="Times New Roman" w:hAnsi="Times New Roman"/>
                <w:sz w:val="18"/>
                <w:szCs w:val="18"/>
              </w:rPr>
              <w:t>Kuroshio Extension Observatory (KEO) Measurements of the Upper-Ocean Response to Tropical Cyclones in the Western North Pacific</w:t>
            </w:r>
          </w:p>
          <w:p w:rsidR="00033E90" w:rsidRPr="00A34AFE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8" w:type="dxa"/>
          </w:tcPr>
          <w:p w:rsidR="00033E90" w:rsidRPr="00957FD1" w:rsidRDefault="00033E90" w:rsidP="007151F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957FD1">
              <w:rPr>
                <w:rFonts w:ascii="Times New Roman" w:hAnsi="Times New Roman"/>
                <w:i/>
                <w:sz w:val="18"/>
                <w:szCs w:val="18"/>
              </w:rPr>
              <w:t>Nicholas A. Bond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(University of Washington)</w:t>
            </w:r>
            <w:r w:rsidRPr="00957FD1">
              <w:rPr>
                <w:rFonts w:ascii="Times New Roman" w:hAnsi="Times New Roman"/>
                <w:sz w:val="18"/>
                <w:szCs w:val="18"/>
              </w:rPr>
              <w:t>, Meghan F. Cronin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r w:rsidRPr="00957FD1">
              <w:rPr>
                <w:rFonts w:ascii="Times New Roman" w:hAnsi="Times New Roman"/>
                <w:sz w:val="18"/>
                <w:szCs w:val="18"/>
              </w:rPr>
              <w:t>Hyun-</w:t>
            </w:r>
            <w:proofErr w:type="spellStart"/>
            <w:r w:rsidRPr="00957FD1">
              <w:rPr>
                <w:rFonts w:ascii="Times New Roman" w:hAnsi="Times New Roman"/>
                <w:sz w:val="18"/>
                <w:szCs w:val="18"/>
              </w:rPr>
              <w:t>Sook</w:t>
            </w:r>
            <w:proofErr w:type="spellEnd"/>
            <w:r w:rsidRPr="00957FD1">
              <w:rPr>
                <w:rFonts w:ascii="Times New Roman" w:hAnsi="Times New Roman"/>
                <w:sz w:val="18"/>
                <w:szCs w:val="18"/>
              </w:rPr>
              <w:t xml:space="preserve"> Kim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(NOAA)</w:t>
            </w:r>
          </w:p>
          <w:p w:rsidR="00033E90" w:rsidRPr="00957FD1" w:rsidRDefault="00033E90" w:rsidP="007151F8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3E90" w:rsidRPr="000A3D13" w:rsidTr="00455EFA">
        <w:trPr>
          <w:cantSplit/>
          <w:jc w:val="center"/>
        </w:trPr>
        <w:tc>
          <w:tcPr>
            <w:tcW w:w="756" w:type="dxa"/>
          </w:tcPr>
          <w:p w:rsidR="00033E90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P12</w:t>
            </w:r>
          </w:p>
          <w:p w:rsidR="00033E90" w:rsidRPr="000A3D13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</w:tcPr>
          <w:p w:rsidR="00033E90" w:rsidRPr="000A3D13" w:rsidRDefault="00033E90" w:rsidP="007151F8">
            <w:pPr>
              <w:rPr>
                <w:rFonts w:ascii="Times New Roman" w:hAnsi="Times New Roman"/>
                <w:sz w:val="18"/>
                <w:szCs w:val="18"/>
              </w:rPr>
            </w:pPr>
            <w:r w:rsidRPr="0034698F">
              <w:rPr>
                <w:rFonts w:ascii="Times New Roman" w:hAnsi="Times New Roman"/>
                <w:sz w:val="18"/>
                <w:szCs w:val="18"/>
              </w:rPr>
              <w:t>GOES-R is Coming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698F">
              <w:rPr>
                <w:rFonts w:ascii="Times New Roman" w:hAnsi="Times New Roman"/>
                <w:sz w:val="18"/>
                <w:szCs w:val="18"/>
              </w:rPr>
              <w:t>- Are You Ready!</w:t>
            </w:r>
          </w:p>
        </w:tc>
        <w:tc>
          <w:tcPr>
            <w:tcW w:w="3978" w:type="dxa"/>
          </w:tcPr>
          <w:p w:rsidR="00033E90" w:rsidRPr="0034698F" w:rsidRDefault="00033E90" w:rsidP="007151F8">
            <w:pPr>
              <w:rPr>
                <w:sz w:val="18"/>
                <w:szCs w:val="18"/>
                <w:vertAlign w:val="superscript"/>
              </w:rPr>
            </w:pPr>
            <w:r w:rsidRPr="0034698F">
              <w:rPr>
                <w:i/>
                <w:sz w:val="18"/>
                <w:szCs w:val="18"/>
              </w:rPr>
              <w:t>Steven</w:t>
            </w:r>
            <w:r w:rsidRPr="0034698F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Pr="0034698F">
              <w:rPr>
                <w:i/>
                <w:sz w:val="18"/>
                <w:szCs w:val="18"/>
              </w:rPr>
              <w:t>J. Goodman</w:t>
            </w:r>
            <w:r w:rsidRPr="0034698F">
              <w:rPr>
                <w:sz w:val="18"/>
                <w:szCs w:val="18"/>
              </w:rPr>
              <w:t xml:space="preserve"> (NOAA/NESDIS)</w:t>
            </w:r>
          </w:p>
        </w:tc>
      </w:tr>
    </w:tbl>
    <w:p w:rsidR="00A767E6" w:rsidRDefault="00A767E6" w:rsidP="003654D5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p w:rsidR="00281C43" w:rsidRPr="003654D5" w:rsidRDefault="00281C43" w:rsidP="003654D5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jc w:val="center"/>
        <w:tblInd w:w="-1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94"/>
      </w:tblGrid>
      <w:tr w:rsidR="008D0FDE" w:rsidRPr="008D0FDE" w:rsidTr="00455EFA">
        <w:trPr>
          <w:jc w:val="center"/>
        </w:trPr>
        <w:tc>
          <w:tcPr>
            <w:tcW w:w="9594" w:type="dxa"/>
            <w:shd w:val="clear" w:color="auto" w:fill="B8CCE4" w:themeFill="accent1" w:themeFillTint="66"/>
          </w:tcPr>
          <w:p w:rsidR="008D0FDE" w:rsidRPr="008D0FDE" w:rsidRDefault="003654D5" w:rsidP="008412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54D5">
              <w:rPr>
                <w:rFonts w:ascii="Times New Roman" w:hAnsi="Times New Roman"/>
                <w:sz w:val="18"/>
                <w:szCs w:val="18"/>
              </w:rPr>
              <w:tab/>
            </w:r>
            <w:r w:rsidRPr="003654D5">
              <w:rPr>
                <w:rFonts w:ascii="Times New Roman" w:hAnsi="Times New Roman"/>
                <w:sz w:val="18"/>
                <w:szCs w:val="18"/>
              </w:rPr>
              <w:tab/>
            </w:r>
            <w:r w:rsidRPr="003654D5">
              <w:rPr>
                <w:rFonts w:ascii="Times New Roman" w:hAnsi="Times New Roman"/>
                <w:sz w:val="18"/>
                <w:szCs w:val="18"/>
              </w:rPr>
              <w:tab/>
            </w:r>
            <w:r w:rsidR="008D0FDE" w:rsidRPr="008D0FDE">
              <w:rPr>
                <w:rFonts w:ascii="Times New Roman" w:hAnsi="Times New Roman"/>
                <w:b/>
                <w:sz w:val="18"/>
                <w:szCs w:val="18"/>
              </w:rPr>
              <w:t xml:space="preserve">DAY 3 </w:t>
            </w:r>
            <w:r w:rsidR="008D0FD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8D0FDE" w:rsidRPr="008D0FDE">
              <w:rPr>
                <w:rFonts w:ascii="Times New Roman" w:hAnsi="Times New Roman"/>
                <w:b/>
                <w:sz w:val="18"/>
                <w:szCs w:val="18"/>
              </w:rPr>
              <w:t xml:space="preserve"> Wednesday, March </w:t>
            </w:r>
            <w:r w:rsidR="008412E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D0FDE" w:rsidRPr="008D0FDE">
              <w:rPr>
                <w:rFonts w:ascii="Times New Roman" w:hAnsi="Times New Roman"/>
                <w:b/>
                <w:sz w:val="18"/>
                <w:szCs w:val="18"/>
              </w:rPr>
              <w:t>, 201</w:t>
            </w:r>
            <w:r w:rsidR="009443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</w:tbl>
    <w:p w:rsidR="00D97077" w:rsidRPr="00FA4143" w:rsidRDefault="00D97077" w:rsidP="00D97077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p w:rsidR="0056169D" w:rsidRDefault="00D1658D" w:rsidP="00554F32">
      <w:pPr>
        <w:jc w:val="center"/>
        <w:rPr>
          <w:rFonts w:ascii="Times New Roman" w:hAnsi="Times New Roman"/>
          <w:i/>
          <w:sz w:val="18"/>
          <w:szCs w:val="18"/>
        </w:rPr>
      </w:pPr>
      <w:r w:rsidRPr="00FA4143">
        <w:rPr>
          <w:rFonts w:ascii="Times New Roman" w:hAnsi="Times New Roman"/>
          <w:b/>
          <w:sz w:val="18"/>
          <w:szCs w:val="18"/>
        </w:rPr>
        <w:t xml:space="preserve">Session </w:t>
      </w:r>
      <w:r w:rsidR="00803976">
        <w:rPr>
          <w:rFonts w:ascii="Times New Roman" w:hAnsi="Times New Roman"/>
          <w:b/>
          <w:sz w:val="18"/>
          <w:szCs w:val="18"/>
        </w:rPr>
        <w:t>4</w:t>
      </w:r>
      <w:r w:rsidR="0056169D">
        <w:rPr>
          <w:rFonts w:ascii="Times New Roman" w:hAnsi="Times New Roman"/>
          <w:b/>
          <w:sz w:val="18"/>
          <w:szCs w:val="18"/>
        </w:rPr>
        <w:t>a</w:t>
      </w:r>
      <w:r w:rsidRPr="00FA4143">
        <w:rPr>
          <w:rFonts w:ascii="Times New Roman" w:hAnsi="Times New Roman"/>
          <w:b/>
          <w:sz w:val="18"/>
          <w:szCs w:val="18"/>
        </w:rPr>
        <w:t>:</w:t>
      </w:r>
      <w:r w:rsidR="0056169D">
        <w:rPr>
          <w:rFonts w:ascii="Times New Roman" w:hAnsi="Times New Roman"/>
          <w:b/>
          <w:sz w:val="18"/>
          <w:szCs w:val="18"/>
        </w:rPr>
        <w:tab/>
      </w:r>
      <w:r w:rsidR="0056169D" w:rsidRPr="0056169D">
        <w:rPr>
          <w:rFonts w:ascii="Times New Roman" w:hAnsi="Times New Roman"/>
          <w:b/>
          <w:sz w:val="18"/>
          <w:szCs w:val="18"/>
        </w:rPr>
        <w:t>Observations and Observing Strategies, Part 1</w:t>
      </w:r>
    </w:p>
    <w:p w:rsidR="0015496A" w:rsidRPr="0056169D" w:rsidRDefault="0015496A" w:rsidP="0056169D">
      <w:pPr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4500"/>
        <w:gridCol w:w="3978"/>
      </w:tblGrid>
      <w:tr w:rsidR="00D1658D" w:rsidRPr="00FA4143" w:rsidTr="00554F32">
        <w:trPr>
          <w:jc w:val="center"/>
        </w:trPr>
        <w:tc>
          <w:tcPr>
            <w:tcW w:w="9576" w:type="dxa"/>
            <w:gridSpan w:val="3"/>
            <w:vAlign w:val="center"/>
          </w:tcPr>
          <w:p w:rsidR="00D1658D" w:rsidRPr="00FA4143" w:rsidRDefault="00D1658D" w:rsidP="00F97AC1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143">
              <w:rPr>
                <w:rFonts w:ascii="Times New Roman" w:hAnsi="Times New Roman"/>
                <w:sz w:val="18"/>
                <w:szCs w:val="18"/>
              </w:rPr>
              <w:t>Session Leaders</w:t>
            </w:r>
          </w:p>
          <w:p w:rsidR="005418A5" w:rsidRPr="00E16123" w:rsidRDefault="00E16123" w:rsidP="00E1612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Scott A. Braun (NASA/GSFC) and Chris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Velden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(Univ. of Wisconsin/CIMSS) </w:t>
            </w:r>
          </w:p>
        </w:tc>
      </w:tr>
      <w:tr w:rsidR="007667D2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  <w:tcBorders>
              <w:top w:val="single" w:sz="6" w:space="0" w:color="auto"/>
            </w:tcBorders>
          </w:tcPr>
          <w:p w:rsidR="004A53A6" w:rsidRPr="00FA4143" w:rsidRDefault="00033E90" w:rsidP="00CF7418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RPr="00FA4143" w:rsidDel="00033E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sz w:val="18"/>
                <w:szCs w:val="18"/>
              </w:rPr>
              <w:t>(S4a-01)</w:t>
            </w:r>
          </w:p>
          <w:p w:rsidR="007667D2" w:rsidRPr="00FA4143" w:rsidRDefault="007667D2" w:rsidP="00D951DC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7667D2" w:rsidRPr="00FA4143" w:rsidRDefault="00074FD4" w:rsidP="00403088">
            <w:pPr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074FD4">
              <w:rPr>
                <w:rFonts w:ascii="Times New Roman" w:hAnsi="Times New Roman"/>
                <w:sz w:val="18"/>
                <w:szCs w:val="18"/>
              </w:rPr>
              <w:t>NOAA’s Intensity Forecast Experiment (IFEX): Progress and Plans for 2015</w:t>
            </w:r>
          </w:p>
        </w:tc>
        <w:tc>
          <w:tcPr>
            <w:tcW w:w="3978" w:type="dxa"/>
            <w:tcBorders>
              <w:top w:val="single" w:sz="6" w:space="0" w:color="auto"/>
            </w:tcBorders>
          </w:tcPr>
          <w:p w:rsidR="007667D2" w:rsidRPr="00FA4143" w:rsidRDefault="0014180D" w:rsidP="00074FD4">
            <w:pPr>
              <w:rPr>
                <w:rFonts w:ascii="Times New Roman" w:hAnsi="Times New Roman"/>
                <w:iCs/>
                <w:color w:val="0033CC"/>
                <w:sz w:val="18"/>
                <w:szCs w:val="18"/>
              </w:rPr>
            </w:pPr>
            <w:r w:rsidRPr="00074FD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00074FD4" w:rsidRPr="00074FD4">
              <w:rPr>
                <w:rFonts w:ascii="Times New Roman" w:hAnsi="Times New Roman"/>
                <w:i/>
                <w:iCs/>
                <w:sz w:val="18"/>
                <w:szCs w:val="18"/>
              </w:rPr>
              <w:t>Robert Rogers</w:t>
            </w:r>
            <w:r w:rsidR="00074FD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00074FD4">
              <w:rPr>
                <w:rFonts w:ascii="Times New Roman" w:hAnsi="Times New Roman"/>
                <w:iCs/>
                <w:sz w:val="18"/>
                <w:szCs w:val="18"/>
              </w:rPr>
              <w:t>(</w:t>
            </w:r>
            <w:r w:rsidR="00074FD4" w:rsidRPr="00074FD4">
              <w:rPr>
                <w:rFonts w:ascii="Times New Roman" w:hAnsi="Times New Roman"/>
                <w:iCs/>
                <w:sz w:val="18"/>
                <w:szCs w:val="18"/>
              </w:rPr>
              <w:t>NOAA/AOML/HRD</w:t>
            </w:r>
            <w:r w:rsidR="00074FD4"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</w:tc>
      </w:tr>
      <w:tr w:rsidR="007667D2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98" w:type="dxa"/>
            <w:tcBorders>
              <w:top w:val="single" w:sz="6" w:space="0" w:color="auto"/>
            </w:tcBorders>
          </w:tcPr>
          <w:p w:rsidR="004A53A6" w:rsidRPr="00FA4143" w:rsidRDefault="00033E90" w:rsidP="00794CF8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RPr="00FA4143" w:rsidDel="00033E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sz w:val="18"/>
                <w:szCs w:val="18"/>
              </w:rPr>
              <w:t>(S4a-02)</w:t>
            </w:r>
          </w:p>
          <w:p w:rsidR="007667D2" w:rsidRPr="00FA4143" w:rsidRDefault="007667D2" w:rsidP="00D951DC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7667D2" w:rsidRPr="00FA4143" w:rsidRDefault="000C7614" w:rsidP="0040308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C7614">
              <w:rPr>
                <w:rFonts w:ascii="Times New Roman" w:hAnsi="Times New Roman"/>
                <w:sz w:val="18"/>
                <w:szCs w:val="18"/>
              </w:rPr>
              <w:t>Hurricane and Severe Storm Sentine</w:t>
            </w:r>
            <w:r w:rsidR="00F52FBE">
              <w:rPr>
                <w:rFonts w:ascii="Times New Roman" w:hAnsi="Times New Roman"/>
                <w:sz w:val="18"/>
                <w:szCs w:val="18"/>
              </w:rPr>
              <w:t>l (HS3): Results from the 2014 D</w:t>
            </w:r>
            <w:r w:rsidRPr="000C7614">
              <w:rPr>
                <w:rFonts w:ascii="Times New Roman" w:hAnsi="Times New Roman"/>
                <w:sz w:val="18"/>
                <w:szCs w:val="18"/>
              </w:rPr>
              <w:t>eployment</w:t>
            </w:r>
          </w:p>
        </w:tc>
        <w:tc>
          <w:tcPr>
            <w:tcW w:w="3978" w:type="dxa"/>
            <w:tcBorders>
              <w:top w:val="single" w:sz="6" w:space="0" w:color="auto"/>
            </w:tcBorders>
          </w:tcPr>
          <w:p w:rsidR="007E14D6" w:rsidRPr="00FA4143" w:rsidRDefault="00F52FBE" w:rsidP="00F52FB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52FBE">
              <w:rPr>
                <w:rFonts w:ascii="Times New Roman" w:hAnsi="Times New Roman"/>
                <w:i/>
                <w:sz w:val="18"/>
                <w:szCs w:val="18"/>
              </w:rPr>
              <w:t>Scott A. Braun</w:t>
            </w:r>
            <w:r w:rsidRPr="00F52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r w:rsidRPr="00F52FBE">
              <w:rPr>
                <w:rFonts w:ascii="Times New Roman" w:hAnsi="Times New Roman"/>
                <w:sz w:val="18"/>
                <w:szCs w:val="18"/>
              </w:rPr>
              <w:t>Paul A. Newman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(NASA/GSFC)</w:t>
            </w:r>
          </w:p>
        </w:tc>
      </w:tr>
      <w:tr w:rsidR="007667D2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98" w:type="dxa"/>
            <w:tcBorders>
              <w:top w:val="single" w:sz="6" w:space="0" w:color="auto"/>
            </w:tcBorders>
          </w:tcPr>
          <w:p w:rsidR="004A53A6" w:rsidRDefault="00033E90" w:rsidP="00D951DC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RPr="00FA4143" w:rsidDel="00033E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sz w:val="18"/>
                <w:szCs w:val="18"/>
              </w:rPr>
              <w:t>(S4a-03)</w:t>
            </w:r>
          </w:p>
          <w:p w:rsidR="00291700" w:rsidRPr="00FA4143" w:rsidRDefault="00291700" w:rsidP="00D951DC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7667D2" w:rsidRPr="00FA4143" w:rsidRDefault="00074FD4" w:rsidP="000C7614">
            <w:pPr>
              <w:rPr>
                <w:rFonts w:ascii="Times New Roman" w:hAnsi="Times New Roman"/>
                <w:iCs/>
                <w:color w:val="0033CC"/>
                <w:sz w:val="18"/>
                <w:szCs w:val="18"/>
              </w:rPr>
            </w:pPr>
            <w:r w:rsidRPr="00207809">
              <w:rPr>
                <w:rFonts w:ascii="Times New Roman" w:hAnsi="Times New Roman"/>
                <w:sz w:val="18"/>
                <w:szCs w:val="18"/>
              </w:rPr>
              <w:t>Improved SFMR Surface Winds and Rain Rates</w:t>
            </w:r>
          </w:p>
        </w:tc>
        <w:tc>
          <w:tcPr>
            <w:tcW w:w="3978" w:type="dxa"/>
            <w:tcBorders>
              <w:top w:val="single" w:sz="6" w:space="0" w:color="auto"/>
            </w:tcBorders>
          </w:tcPr>
          <w:p w:rsidR="00074FD4" w:rsidRPr="00074FD4" w:rsidRDefault="00074FD4" w:rsidP="00074FD4">
            <w:pPr>
              <w:rPr>
                <w:rFonts w:ascii="Times New Roman" w:hAnsi="Times New Roman"/>
                <w:sz w:val="18"/>
                <w:szCs w:val="18"/>
              </w:rPr>
            </w:pPr>
            <w:r w:rsidRPr="00366CC7">
              <w:rPr>
                <w:rFonts w:ascii="Times New Roman" w:hAnsi="Times New Roman"/>
                <w:i/>
                <w:sz w:val="18"/>
                <w:szCs w:val="18"/>
              </w:rPr>
              <w:t xml:space="preserve">Eric W. </w:t>
            </w:r>
            <w:proofErr w:type="spellStart"/>
            <w:r w:rsidRPr="00366CC7">
              <w:rPr>
                <w:rFonts w:ascii="Times New Roman" w:hAnsi="Times New Roman"/>
                <w:i/>
                <w:sz w:val="18"/>
                <w:szCs w:val="18"/>
              </w:rPr>
              <w:t>Uhlhorn</w:t>
            </w:r>
            <w:proofErr w:type="spellEnd"/>
            <w:r w:rsidRPr="00074FD4">
              <w:rPr>
                <w:rFonts w:ascii="Times New Roman" w:hAnsi="Times New Roman"/>
                <w:sz w:val="18"/>
                <w:szCs w:val="18"/>
              </w:rPr>
              <w:t xml:space="preserve"> (NOAA/AOML/HRD) and </w:t>
            </w:r>
          </w:p>
          <w:p w:rsidR="007667D2" w:rsidRPr="00FA4143" w:rsidRDefault="00074FD4" w:rsidP="00074FD4">
            <w:pPr>
              <w:rPr>
                <w:rFonts w:ascii="Times New Roman" w:hAnsi="Times New Roman"/>
                <w:sz w:val="18"/>
                <w:szCs w:val="18"/>
              </w:rPr>
            </w:pPr>
            <w:r w:rsidRPr="00074FD4">
              <w:rPr>
                <w:rFonts w:ascii="Times New Roman" w:hAnsi="Times New Roman"/>
                <w:sz w:val="18"/>
                <w:szCs w:val="18"/>
              </w:rPr>
              <w:t>Bradley W. Klotz (UM/RSMAS/CIMAS and HRD)</w:t>
            </w:r>
          </w:p>
        </w:tc>
      </w:tr>
      <w:tr w:rsidR="00074FD4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98" w:type="dxa"/>
            <w:tcBorders>
              <w:top w:val="single" w:sz="6" w:space="0" w:color="auto"/>
            </w:tcBorders>
          </w:tcPr>
          <w:p w:rsidR="004A53A6" w:rsidRPr="00FA4143" w:rsidRDefault="00033E90" w:rsidP="00D951DC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033E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sz w:val="18"/>
                <w:szCs w:val="18"/>
              </w:rPr>
              <w:t>(S4a-04)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074FD4" w:rsidRPr="00207809" w:rsidRDefault="00074FD4" w:rsidP="000C7614">
            <w:pPr>
              <w:rPr>
                <w:rFonts w:ascii="Times New Roman" w:hAnsi="Times New Roman"/>
                <w:sz w:val="18"/>
                <w:szCs w:val="18"/>
              </w:rPr>
            </w:pPr>
            <w:r w:rsidRPr="00074FD4">
              <w:rPr>
                <w:rFonts w:ascii="Times New Roman" w:hAnsi="Times New Roman"/>
                <w:sz w:val="18"/>
                <w:szCs w:val="18"/>
              </w:rPr>
              <w:t>HIWRAP Global Hawk Status and Future Plans</w:t>
            </w:r>
          </w:p>
        </w:tc>
        <w:tc>
          <w:tcPr>
            <w:tcW w:w="3978" w:type="dxa"/>
            <w:tcBorders>
              <w:top w:val="single" w:sz="6" w:space="0" w:color="auto"/>
            </w:tcBorders>
          </w:tcPr>
          <w:p w:rsidR="00074FD4" w:rsidRPr="00074FD4" w:rsidRDefault="00074FD4" w:rsidP="00074FD4">
            <w:pPr>
              <w:rPr>
                <w:rFonts w:ascii="Times New Roman" w:hAnsi="Times New Roman"/>
                <w:sz w:val="18"/>
                <w:szCs w:val="18"/>
              </w:rPr>
            </w:pPr>
            <w:r w:rsidRPr="00074FD4">
              <w:rPr>
                <w:rFonts w:ascii="Times New Roman" w:hAnsi="Times New Roman"/>
                <w:i/>
                <w:sz w:val="18"/>
                <w:szCs w:val="18"/>
              </w:rPr>
              <w:t xml:space="preserve">Gerald </w:t>
            </w:r>
            <w:proofErr w:type="spellStart"/>
            <w:r w:rsidRPr="00074FD4">
              <w:rPr>
                <w:rFonts w:ascii="Times New Roman" w:hAnsi="Times New Roman"/>
                <w:i/>
                <w:sz w:val="18"/>
                <w:szCs w:val="18"/>
              </w:rPr>
              <w:t>Heymsfield</w:t>
            </w:r>
            <w:proofErr w:type="spellEnd"/>
            <w:r w:rsidRPr="00074F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7105">
              <w:rPr>
                <w:rFonts w:ascii="Times New Roman" w:hAnsi="Times New Roman"/>
                <w:sz w:val="18"/>
                <w:szCs w:val="18"/>
              </w:rPr>
              <w:t xml:space="preserve">and </w:t>
            </w:r>
            <w:r w:rsidRPr="00074FD4">
              <w:rPr>
                <w:rFonts w:ascii="Times New Roman" w:hAnsi="Times New Roman"/>
                <w:sz w:val="18"/>
                <w:szCs w:val="18"/>
              </w:rPr>
              <w:t xml:space="preserve">M. </w:t>
            </w:r>
            <w:proofErr w:type="spellStart"/>
            <w:r w:rsidRPr="00074FD4">
              <w:rPr>
                <w:rFonts w:ascii="Times New Roman" w:hAnsi="Times New Roman"/>
                <w:sz w:val="18"/>
                <w:szCs w:val="18"/>
              </w:rPr>
              <w:t>Mclinden</w:t>
            </w:r>
            <w:proofErr w:type="spellEnd"/>
            <w:r w:rsidR="0045710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74FD4">
              <w:rPr>
                <w:rFonts w:ascii="Times New Roman" w:hAnsi="Times New Roman"/>
                <w:sz w:val="18"/>
                <w:szCs w:val="18"/>
              </w:rPr>
              <w:t>NASA</w:t>
            </w:r>
            <w:r w:rsidR="00457105">
              <w:rPr>
                <w:rFonts w:ascii="Times New Roman" w:hAnsi="Times New Roman"/>
                <w:sz w:val="18"/>
                <w:szCs w:val="18"/>
              </w:rPr>
              <w:t>/</w:t>
            </w:r>
            <w:r w:rsidRPr="00074FD4">
              <w:rPr>
                <w:rFonts w:ascii="Times New Roman" w:hAnsi="Times New Roman"/>
                <w:sz w:val="18"/>
                <w:szCs w:val="18"/>
              </w:rPr>
              <w:t>GSFC</w:t>
            </w:r>
            <w:r w:rsidR="00457105">
              <w:rPr>
                <w:rFonts w:ascii="Times New Roman" w:hAnsi="Times New Roman"/>
                <w:sz w:val="18"/>
                <w:szCs w:val="18"/>
              </w:rPr>
              <w:t xml:space="preserve">), S. </w:t>
            </w:r>
            <w:proofErr w:type="spellStart"/>
            <w:r w:rsidR="00457105">
              <w:rPr>
                <w:rFonts w:ascii="Times New Roman" w:hAnsi="Times New Roman"/>
                <w:sz w:val="18"/>
                <w:szCs w:val="18"/>
              </w:rPr>
              <w:t>Guimond</w:t>
            </w:r>
            <w:proofErr w:type="spellEnd"/>
            <w:r w:rsidR="0045710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74FD4">
              <w:rPr>
                <w:rFonts w:ascii="Times New Roman" w:hAnsi="Times New Roman"/>
                <w:sz w:val="18"/>
                <w:szCs w:val="18"/>
              </w:rPr>
              <w:t xml:space="preserve">U. </w:t>
            </w:r>
            <w:proofErr w:type="spellStart"/>
            <w:r w:rsidRPr="00074FD4">
              <w:rPr>
                <w:rFonts w:ascii="Times New Roman" w:hAnsi="Times New Roman"/>
                <w:sz w:val="18"/>
                <w:szCs w:val="18"/>
              </w:rPr>
              <w:t>Md</w:t>
            </w:r>
            <w:proofErr w:type="spellEnd"/>
            <w:r w:rsidRPr="00074FD4">
              <w:rPr>
                <w:rFonts w:ascii="Times New Roman" w:hAnsi="Times New Roman"/>
                <w:sz w:val="18"/>
                <w:szCs w:val="18"/>
              </w:rPr>
              <w:t xml:space="preserve"> ESSIC</w:t>
            </w:r>
            <w:r w:rsidR="00457105">
              <w:rPr>
                <w:rFonts w:ascii="Times New Roman" w:hAnsi="Times New Roman"/>
                <w:sz w:val="18"/>
                <w:szCs w:val="18"/>
              </w:rPr>
              <w:t>), and</w:t>
            </w:r>
          </w:p>
          <w:p w:rsidR="00074FD4" w:rsidRPr="00074FD4" w:rsidRDefault="00074FD4" w:rsidP="00457105">
            <w:pPr>
              <w:rPr>
                <w:rFonts w:ascii="Times New Roman" w:hAnsi="Times New Roman"/>
                <w:sz w:val="18"/>
                <w:szCs w:val="18"/>
              </w:rPr>
            </w:pPr>
            <w:r w:rsidRPr="00074FD4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proofErr w:type="spellStart"/>
            <w:r w:rsidRPr="00074FD4">
              <w:rPr>
                <w:rFonts w:ascii="Times New Roman" w:hAnsi="Times New Roman"/>
                <w:sz w:val="18"/>
                <w:szCs w:val="18"/>
              </w:rPr>
              <w:t>Didlake</w:t>
            </w:r>
            <w:proofErr w:type="spellEnd"/>
            <w:r w:rsidR="0045710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74FD4">
              <w:rPr>
                <w:rFonts w:ascii="Times New Roman" w:hAnsi="Times New Roman"/>
                <w:sz w:val="18"/>
                <w:szCs w:val="18"/>
              </w:rPr>
              <w:t>ORAU</w:t>
            </w:r>
            <w:r w:rsidR="0045710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667D2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</w:tcPr>
          <w:p w:rsidR="004A53A6" w:rsidRPr="00FA4143" w:rsidRDefault="00033E90" w:rsidP="00332234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033E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sz w:val="18"/>
                <w:szCs w:val="18"/>
              </w:rPr>
              <w:t>(S4a-05)</w:t>
            </w:r>
          </w:p>
          <w:p w:rsidR="007667D2" w:rsidRPr="00FA4143" w:rsidRDefault="007667D2" w:rsidP="00D951DC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0" w:type="dxa"/>
          </w:tcPr>
          <w:p w:rsidR="007667D2" w:rsidRPr="00FA4143" w:rsidRDefault="000C7614" w:rsidP="00900F9B">
            <w:pPr>
              <w:rPr>
                <w:rFonts w:ascii="Times New Roman" w:hAnsi="Times New Roman"/>
                <w:iCs/>
                <w:color w:val="0033CC"/>
                <w:sz w:val="18"/>
                <w:szCs w:val="18"/>
              </w:rPr>
            </w:pPr>
            <w:r w:rsidRPr="000C7614">
              <w:rPr>
                <w:rFonts w:ascii="Times New Roman" w:hAnsi="Times New Roman"/>
                <w:iCs/>
                <w:sz w:val="18"/>
                <w:szCs w:val="18"/>
              </w:rPr>
              <w:t>Hurricane Imaging Radiometer (HIRAD)</w:t>
            </w:r>
          </w:p>
        </w:tc>
        <w:tc>
          <w:tcPr>
            <w:tcW w:w="3978" w:type="dxa"/>
          </w:tcPr>
          <w:p w:rsidR="00BE15B3" w:rsidRPr="00FA4143" w:rsidRDefault="000C7614" w:rsidP="00BE15B3">
            <w:pPr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7E14D6">
              <w:rPr>
                <w:rFonts w:ascii="Times New Roman" w:hAnsi="Times New Roman"/>
                <w:i/>
                <w:sz w:val="18"/>
                <w:szCs w:val="18"/>
              </w:rPr>
              <w:t>Daniel J.</w:t>
            </w:r>
            <w:r w:rsidR="00F3549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E14D6">
              <w:rPr>
                <w:rFonts w:ascii="Times New Roman" w:hAnsi="Times New Roman"/>
                <w:i/>
                <w:sz w:val="18"/>
                <w:szCs w:val="18"/>
              </w:rPr>
              <w:t>Cecil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(NASA/MSFC)</w:t>
            </w:r>
            <w:r w:rsidRPr="00A277B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277B9">
              <w:rPr>
                <w:rFonts w:ascii="Times New Roman" w:hAnsi="Times New Roman"/>
                <w:sz w:val="18"/>
                <w:szCs w:val="18"/>
              </w:rPr>
              <w:t>Sayak</w:t>
            </w:r>
            <w:proofErr w:type="spellEnd"/>
            <w:r w:rsidRPr="00A277B9">
              <w:rPr>
                <w:rFonts w:ascii="Times New Roman" w:hAnsi="Times New Roman"/>
                <w:sz w:val="18"/>
                <w:szCs w:val="18"/>
              </w:rPr>
              <w:t xml:space="preserve"> K. Biswas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(USRA)</w:t>
            </w:r>
            <w:r w:rsidRPr="00A277B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and </w:t>
            </w:r>
            <w:r w:rsidRPr="00A277B9">
              <w:rPr>
                <w:rFonts w:ascii="Times New Roman" w:hAnsi="Times New Roman"/>
                <w:sz w:val="18"/>
                <w:szCs w:val="18"/>
              </w:rPr>
              <w:t>W. Linwood Jones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(Univ. of Central Florida)</w:t>
            </w:r>
          </w:p>
        </w:tc>
      </w:tr>
      <w:tr w:rsidR="007667D2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</w:tcPr>
          <w:p w:rsidR="007667D2" w:rsidRPr="00FA4143" w:rsidRDefault="00033E90" w:rsidP="00D951DC">
            <w:pPr>
              <w:rPr>
                <w:rFonts w:ascii="Times New Roman" w:hAnsi="Times New Roman"/>
                <w:sz w:val="18"/>
                <w:szCs w:val="18"/>
              </w:rPr>
            </w:pPr>
            <w:r w:rsidRPr="00FA4143" w:rsidDel="00033E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sz w:val="18"/>
                <w:szCs w:val="18"/>
              </w:rPr>
              <w:t>(S4a-06)</w:t>
            </w:r>
          </w:p>
        </w:tc>
        <w:tc>
          <w:tcPr>
            <w:tcW w:w="4500" w:type="dxa"/>
          </w:tcPr>
          <w:p w:rsidR="000C7614" w:rsidRPr="00A277B9" w:rsidRDefault="000C7614" w:rsidP="000C7614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A277B9">
              <w:rPr>
                <w:rFonts w:ascii="Times New Roman" w:hAnsi="Times New Roman"/>
                <w:iCs/>
                <w:sz w:val="18"/>
                <w:szCs w:val="18"/>
              </w:rPr>
              <w:t xml:space="preserve">The Unique Capability of the </w:t>
            </w:r>
            <w:proofErr w:type="spellStart"/>
            <w:r w:rsidRPr="00A277B9">
              <w:rPr>
                <w:rFonts w:ascii="Times New Roman" w:hAnsi="Times New Roman"/>
                <w:iCs/>
                <w:sz w:val="18"/>
                <w:szCs w:val="18"/>
              </w:rPr>
              <w:t>Scatterometer</w:t>
            </w:r>
            <w:proofErr w:type="spellEnd"/>
            <w:r w:rsidRPr="00A277B9">
              <w:rPr>
                <w:rFonts w:ascii="Times New Roman" w:hAnsi="Times New Roman"/>
                <w:iCs/>
                <w:sz w:val="18"/>
                <w:szCs w:val="18"/>
              </w:rPr>
              <w:t xml:space="preserve"> in Measuring Stress in Tropical Cyclones</w:t>
            </w:r>
          </w:p>
          <w:p w:rsidR="007667D2" w:rsidRPr="00FA4143" w:rsidRDefault="007667D2" w:rsidP="004030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8" w:type="dxa"/>
          </w:tcPr>
          <w:p w:rsidR="007667D2" w:rsidRPr="00FA4143" w:rsidRDefault="000C7614" w:rsidP="00830ED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A277B9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W. Timothy Liu</w:t>
            </w:r>
            <w:r w:rsidRPr="00A277B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277B9">
              <w:rPr>
                <w:rFonts w:ascii="Times New Roman" w:hAnsi="Times New Roman"/>
                <w:sz w:val="18"/>
                <w:szCs w:val="18"/>
              </w:rPr>
              <w:t>Wenqing</w:t>
            </w:r>
            <w:proofErr w:type="spellEnd"/>
            <w:r w:rsidRPr="00A277B9">
              <w:rPr>
                <w:rFonts w:ascii="Times New Roman" w:hAnsi="Times New Roman"/>
                <w:sz w:val="18"/>
                <w:szCs w:val="18"/>
              </w:rPr>
              <w:t xml:space="preserve"> Tang</w:t>
            </w:r>
            <w:r w:rsidR="00E16123">
              <w:rPr>
                <w:rFonts w:ascii="Times New Roman" w:hAnsi="Times New Roman"/>
                <w:sz w:val="18"/>
                <w:szCs w:val="18"/>
              </w:rPr>
              <w:t>,</w:t>
            </w:r>
            <w:r w:rsidRPr="00A277B9"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proofErr w:type="spellStart"/>
            <w:r w:rsidRPr="00A277B9">
              <w:rPr>
                <w:rFonts w:ascii="Times New Roman" w:hAnsi="Times New Roman"/>
                <w:sz w:val="18"/>
                <w:szCs w:val="18"/>
              </w:rPr>
              <w:t>Xiaosu</w:t>
            </w:r>
            <w:proofErr w:type="spellEnd"/>
            <w:r w:rsidRPr="00A277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77B9">
              <w:rPr>
                <w:rFonts w:ascii="Times New Roman" w:hAnsi="Times New Roman"/>
                <w:sz w:val="18"/>
                <w:szCs w:val="18"/>
              </w:rPr>
              <w:t>Xie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(NASA/Jet P</w:t>
            </w:r>
            <w:r w:rsidRPr="00A277B9">
              <w:rPr>
                <w:rFonts w:ascii="Times New Roman" w:hAnsi="Times New Roman"/>
                <w:sz w:val="18"/>
                <w:szCs w:val="18"/>
              </w:rPr>
              <w:t>ropulsion Laboratory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26432F" w:rsidRPr="00FA4143" w:rsidRDefault="0026432F" w:rsidP="00FF237A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  <w:r w:rsidRPr="00FA4143">
        <w:rPr>
          <w:rFonts w:ascii="Times New Roman" w:hAnsi="Times New Roman"/>
          <w:sz w:val="18"/>
          <w:szCs w:val="18"/>
        </w:rPr>
        <w:lastRenderedPageBreak/>
        <w:t xml:space="preserve"> </w:t>
      </w:r>
    </w:p>
    <w:p w:rsidR="00BE4B28" w:rsidRPr="00FA4143" w:rsidRDefault="00BE4B28" w:rsidP="000C7849">
      <w:pPr>
        <w:tabs>
          <w:tab w:val="left" w:pos="630"/>
        </w:tabs>
        <w:ind w:left="1080" w:hanging="1080"/>
        <w:rPr>
          <w:rFonts w:ascii="Times New Roman" w:hAnsi="Times New Roman"/>
          <w:b/>
          <w:sz w:val="18"/>
          <w:szCs w:val="18"/>
        </w:rPr>
      </w:pPr>
    </w:p>
    <w:p w:rsidR="0056169D" w:rsidRDefault="00CA18D5" w:rsidP="00554F32">
      <w:pPr>
        <w:jc w:val="center"/>
        <w:rPr>
          <w:rFonts w:ascii="Times New Roman" w:hAnsi="Times New Roman"/>
          <w:b/>
          <w:sz w:val="18"/>
          <w:szCs w:val="18"/>
        </w:rPr>
      </w:pPr>
      <w:r w:rsidRPr="00FA4143">
        <w:rPr>
          <w:rFonts w:ascii="Times New Roman" w:hAnsi="Times New Roman"/>
          <w:b/>
          <w:sz w:val="18"/>
          <w:szCs w:val="18"/>
        </w:rPr>
        <w:t xml:space="preserve">Session </w:t>
      </w:r>
      <w:r w:rsidR="00803976">
        <w:rPr>
          <w:rFonts w:ascii="Times New Roman" w:hAnsi="Times New Roman"/>
          <w:b/>
          <w:sz w:val="18"/>
          <w:szCs w:val="18"/>
        </w:rPr>
        <w:t>4</w:t>
      </w:r>
      <w:r w:rsidR="0056169D">
        <w:rPr>
          <w:rFonts w:ascii="Times New Roman" w:hAnsi="Times New Roman"/>
          <w:b/>
          <w:sz w:val="18"/>
          <w:szCs w:val="18"/>
        </w:rPr>
        <w:t>b</w:t>
      </w:r>
      <w:r w:rsidR="00A215E9" w:rsidRPr="00FA4143">
        <w:rPr>
          <w:rFonts w:ascii="Times New Roman" w:hAnsi="Times New Roman"/>
          <w:b/>
          <w:sz w:val="18"/>
          <w:szCs w:val="18"/>
        </w:rPr>
        <w:t>:</w:t>
      </w:r>
      <w:r w:rsidR="0056169D">
        <w:rPr>
          <w:rFonts w:ascii="Times New Roman" w:hAnsi="Times New Roman"/>
          <w:b/>
          <w:sz w:val="18"/>
          <w:szCs w:val="18"/>
        </w:rPr>
        <w:tab/>
      </w:r>
      <w:r w:rsidR="0056169D" w:rsidRPr="0056169D">
        <w:rPr>
          <w:rFonts w:ascii="Times New Roman" w:hAnsi="Times New Roman"/>
          <w:b/>
          <w:sz w:val="18"/>
          <w:szCs w:val="18"/>
        </w:rPr>
        <w:t xml:space="preserve">Observations and Observing Strategies, Part </w:t>
      </w:r>
      <w:r w:rsidR="0056169D">
        <w:rPr>
          <w:rFonts w:ascii="Times New Roman" w:hAnsi="Times New Roman"/>
          <w:b/>
          <w:sz w:val="18"/>
          <w:szCs w:val="18"/>
        </w:rPr>
        <w:t>2</w:t>
      </w:r>
    </w:p>
    <w:p w:rsidR="0015496A" w:rsidRPr="0056169D" w:rsidRDefault="0015496A" w:rsidP="0056169D">
      <w:pPr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4500"/>
        <w:gridCol w:w="3978"/>
      </w:tblGrid>
      <w:tr w:rsidR="000C7849" w:rsidRPr="00FA4143" w:rsidTr="00554F32">
        <w:trPr>
          <w:jc w:val="center"/>
        </w:trPr>
        <w:tc>
          <w:tcPr>
            <w:tcW w:w="9576" w:type="dxa"/>
            <w:gridSpan w:val="3"/>
            <w:vAlign w:val="center"/>
          </w:tcPr>
          <w:p w:rsidR="000C7849" w:rsidRPr="00FA4143" w:rsidRDefault="00A215E9" w:rsidP="00741FD6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143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D30299" w:rsidRPr="00FA4143">
              <w:rPr>
                <w:rFonts w:ascii="Times New Roman" w:hAnsi="Times New Roman"/>
                <w:sz w:val="18"/>
                <w:szCs w:val="18"/>
              </w:rPr>
              <w:t>Session Leader</w:t>
            </w:r>
            <w:r w:rsidR="00D41A41" w:rsidRPr="00FA4143">
              <w:rPr>
                <w:rFonts w:ascii="Times New Roman" w:hAnsi="Times New Roman"/>
                <w:sz w:val="18"/>
                <w:szCs w:val="18"/>
              </w:rPr>
              <w:t>s</w:t>
            </w:r>
          </w:p>
          <w:p w:rsidR="009E444A" w:rsidRPr="00DE1840" w:rsidRDefault="00E16123" w:rsidP="005A2BA2">
            <w:pPr>
              <w:tabs>
                <w:tab w:val="left" w:pos="630"/>
              </w:tabs>
              <w:jc w:val="center"/>
              <w:rPr>
                <w:rFonts w:ascii="Times New Roman" w:hAnsi="Times New Roman"/>
                <w:color w:val="0033CC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Scott A. Braun (NASA/GSFC) and Chris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Velden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(Univ. of Wisconsin/CIMSS)</w:t>
            </w:r>
          </w:p>
        </w:tc>
      </w:tr>
      <w:tr w:rsidR="00281C43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</w:tcPr>
          <w:p w:rsidR="004A53A6" w:rsidRDefault="00033E90" w:rsidP="00D951DC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033E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sz w:val="18"/>
                <w:szCs w:val="18"/>
              </w:rPr>
              <w:t>(S4b-01)</w:t>
            </w:r>
          </w:p>
        </w:tc>
        <w:tc>
          <w:tcPr>
            <w:tcW w:w="4500" w:type="dxa"/>
          </w:tcPr>
          <w:p w:rsidR="00281C43" w:rsidRPr="00406F93" w:rsidRDefault="00281C43" w:rsidP="00406F9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81C43">
              <w:rPr>
                <w:rFonts w:ascii="Times New Roman" w:hAnsi="Times New Roman"/>
                <w:bCs/>
                <w:sz w:val="18"/>
                <w:szCs w:val="18"/>
              </w:rPr>
              <w:t>Proof of Concept for Atmospheric Profiling with the High Definition Sounding System (HDSS)</w:t>
            </w:r>
          </w:p>
        </w:tc>
        <w:tc>
          <w:tcPr>
            <w:tcW w:w="3978" w:type="dxa"/>
          </w:tcPr>
          <w:p w:rsidR="00281C43" w:rsidRPr="00281C43" w:rsidRDefault="00281C43" w:rsidP="007D601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81C43">
              <w:rPr>
                <w:rFonts w:ascii="Times New Roman" w:hAnsi="Times New Roman"/>
                <w:bCs/>
                <w:i/>
                <w:sz w:val="18"/>
                <w:szCs w:val="18"/>
              </w:rPr>
              <w:t>Peter Black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(SAIC/NRL</w:t>
            </w:r>
            <w:r w:rsidR="007D6019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Monterey)</w:t>
            </w:r>
            <w:r w:rsidRPr="00281C43">
              <w:rPr>
                <w:rFonts w:ascii="Times New Roman" w:hAnsi="Times New Roman"/>
                <w:bCs/>
                <w:sz w:val="18"/>
                <w:szCs w:val="18"/>
              </w:rPr>
              <w:t xml:space="preserve">, James Doyle, Jon </w:t>
            </w:r>
            <w:proofErr w:type="spellStart"/>
            <w:r w:rsidRPr="00281C43">
              <w:rPr>
                <w:rFonts w:ascii="Times New Roman" w:hAnsi="Times New Roman"/>
                <w:bCs/>
                <w:sz w:val="18"/>
                <w:szCs w:val="18"/>
              </w:rPr>
              <w:t>Moskaitis</w:t>
            </w:r>
            <w:proofErr w:type="spellEnd"/>
            <w:r w:rsidRPr="00281C43">
              <w:rPr>
                <w:rFonts w:ascii="Times New Roman" w:hAnsi="Times New Roman"/>
                <w:bCs/>
                <w:sz w:val="18"/>
                <w:szCs w:val="18"/>
              </w:rPr>
              <w:t xml:space="preserve">, Eric Hendricks, Lee Harrison, Mark </w:t>
            </w:r>
            <w:proofErr w:type="spellStart"/>
            <w:r w:rsidRPr="00281C43">
              <w:rPr>
                <w:rFonts w:ascii="Times New Roman" w:hAnsi="Times New Roman"/>
                <w:bCs/>
                <w:sz w:val="18"/>
                <w:szCs w:val="18"/>
              </w:rPr>
              <w:t>Beaubien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281C43">
              <w:rPr>
                <w:rFonts w:ascii="Times New Roman" w:hAnsi="Times New Roman"/>
                <w:bCs/>
                <w:sz w:val="18"/>
                <w:szCs w:val="18"/>
              </w:rPr>
              <w:t xml:space="preserve"> and Will Jeffries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(NRL</w:t>
            </w:r>
            <w:r w:rsidR="007D6019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Monterey)</w:t>
            </w:r>
          </w:p>
        </w:tc>
      </w:tr>
      <w:tr w:rsidR="00A67E6A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</w:tcPr>
          <w:p w:rsidR="00A67E6A" w:rsidRPr="00FA4143" w:rsidRDefault="00033E90" w:rsidP="00D951DC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033E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sz w:val="18"/>
                <w:szCs w:val="18"/>
              </w:rPr>
              <w:t>(S4b-02)</w:t>
            </w:r>
          </w:p>
        </w:tc>
        <w:tc>
          <w:tcPr>
            <w:tcW w:w="4500" w:type="dxa"/>
          </w:tcPr>
          <w:p w:rsidR="00A67E6A" w:rsidRPr="00FA4143" w:rsidRDefault="00406F93" w:rsidP="00406F9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 xml:space="preserve">Airborne Phased Array Radar (APAR): The Next Generation of Airborne </w:t>
            </w:r>
            <w:proofErr w:type="spellStart"/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>Polarimetric</w:t>
            </w:r>
            <w:proofErr w:type="spellEnd"/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 xml:space="preserve"> Doppler Weather Radar</w:t>
            </w:r>
          </w:p>
        </w:tc>
        <w:tc>
          <w:tcPr>
            <w:tcW w:w="3978" w:type="dxa"/>
          </w:tcPr>
          <w:p w:rsidR="00406F93" w:rsidRPr="00406F93" w:rsidRDefault="00406F93" w:rsidP="00406F9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06F93">
              <w:rPr>
                <w:rFonts w:ascii="Times New Roman" w:hAnsi="Times New Roman"/>
                <w:bCs/>
                <w:i/>
                <w:sz w:val="18"/>
                <w:szCs w:val="18"/>
              </w:rPr>
              <w:t>James A. Moore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and </w:t>
            </w:r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>Wen-</w:t>
            </w:r>
            <w:proofErr w:type="spellStart"/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>chau</w:t>
            </w:r>
            <w:proofErr w:type="spellEnd"/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 xml:space="preserve"> Lee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(NCAR/</w:t>
            </w:r>
          </w:p>
          <w:p w:rsidR="00A67E6A" w:rsidRPr="00FA4143" w:rsidRDefault="00406F93" w:rsidP="00406F9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>Earth Observing Facility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A67E6A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</w:tcPr>
          <w:p w:rsidR="00A67E6A" w:rsidRPr="00FA4143" w:rsidRDefault="00033E90" w:rsidP="00D951DC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033E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sz w:val="18"/>
                <w:szCs w:val="18"/>
              </w:rPr>
              <w:t>(S4b-03)</w:t>
            </w:r>
          </w:p>
        </w:tc>
        <w:tc>
          <w:tcPr>
            <w:tcW w:w="4500" w:type="dxa"/>
          </w:tcPr>
          <w:p w:rsidR="00A67E6A" w:rsidRPr="00FA4143" w:rsidRDefault="00406F93" w:rsidP="008A37E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 xml:space="preserve">Near-Real Time Ocean Surface Vector Winds from </w:t>
            </w:r>
            <w:proofErr w:type="spellStart"/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>RapidScat</w:t>
            </w:r>
            <w:proofErr w:type="spellEnd"/>
          </w:p>
        </w:tc>
        <w:tc>
          <w:tcPr>
            <w:tcW w:w="3978" w:type="dxa"/>
          </w:tcPr>
          <w:p w:rsidR="00A67E6A" w:rsidRPr="00FA4143" w:rsidRDefault="00406F93" w:rsidP="008A37E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836D3">
              <w:rPr>
                <w:rFonts w:ascii="Times New Roman" w:hAnsi="Times New Roman"/>
                <w:bCs/>
                <w:i/>
                <w:sz w:val="18"/>
                <w:szCs w:val="18"/>
              </w:rPr>
              <w:t>Paul S. Chang</w:t>
            </w:r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>Zorana</w:t>
            </w:r>
            <w:proofErr w:type="spellEnd"/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>Jelenak</w:t>
            </w:r>
            <w:proofErr w:type="spellEnd"/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 xml:space="preserve">, and </w:t>
            </w:r>
            <w:proofErr w:type="spellStart"/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>Seubson</w:t>
            </w:r>
            <w:proofErr w:type="spellEnd"/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>Soisuvarn</w:t>
            </w:r>
            <w:proofErr w:type="spellEnd"/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 xml:space="preserve"> (NOAA/NESDIS/STAR) and </w:t>
            </w:r>
            <w:proofErr w:type="spellStart"/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>Faozi</w:t>
            </w:r>
            <w:proofErr w:type="spellEnd"/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 xml:space="preserve"> Said (Global Science and Technology, Inc.)</w:t>
            </w:r>
          </w:p>
        </w:tc>
      </w:tr>
      <w:tr w:rsidR="00332234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</w:tcPr>
          <w:p w:rsidR="00D951DC" w:rsidRPr="00FA4143" w:rsidRDefault="00033E90" w:rsidP="00D951DC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Del="00033E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sz w:val="18"/>
                <w:szCs w:val="18"/>
              </w:rPr>
              <w:t>(S4b-04)</w:t>
            </w:r>
          </w:p>
        </w:tc>
        <w:tc>
          <w:tcPr>
            <w:tcW w:w="4500" w:type="dxa"/>
          </w:tcPr>
          <w:p w:rsidR="00332234" w:rsidRPr="00FA4143" w:rsidRDefault="00406F93" w:rsidP="00D951DC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06F93">
              <w:rPr>
                <w:rFonts w:ascii="Times New Roman" w:hAnsi="Times New Roman"/>
                <w:bCs/>
                <w:sz w:val="18"/>
                <w:szCs w:val="18"/>
              </w:rPr>
              <w:t>Coastal Ocean Current and Wave Response to Hurricane Jeanne Using High Frequency Radar Measurements: Implications for Surge Modeling</w:t>
            </w:r>
          </w:p>
        </w:tc>
        <w:tc>
          <w:tcPr>
            <w:tcW w:w="3978" w:type="dxa"/>
          </w:tcPr>
          <w:p w:rsidR="00406F93" w:rsidRPr="00406F93" w:rsidRDefault="00406F93" w:rsidP="00406F93">
            <w:pPr>
              <w:rPr>
                <w:rFonts w:ascii="Times New Roman" w:hAnsi="Times New Roman"/>
                <w:sz w:val="18"/>
                <w:szCs w:val="18"/>
              </w:rPr>
            </w:pPr>
            <w:r w:rsidRPr="008836D3">
              <w:rPr>
                <w:rFonts w:ascii="Times New Roman" w:hAnsi="Times New Roman"/>
                <w:i/>
                <w:sz w:val="18"/>
                <w:szCs w:val="18"/>
              </w:rPr>
              <w:t>Lynn K. Shay</w:t>
            </w:r>
            <w:r w:rsidRPr="00406F93">
              <w:rPr>
                <w:rFonts w:ascii="Times New Roman" w:hAnsi="Times New Roman"/>
                <w:sz w:val="18"/>
                <w:szCs w:val="18"/>
              </w:rPr>
              <w:t xml:space="preserve">, Jorge Martinez and Matthew Archer </w:t>
            </w:r>
          </w:p>
          <w:p w:rsidR="00332234" w:rsidRPr="00FA4143" w:rsidRDefault="00406F93" w:rsidP="00406F93">
            <w:pPr>
              <w:rPr>
                <w:rFonts w:ascii="Times New Roman" w:hAnsi="Times New Roman"/>
                <w:sz w:val="18"/>
                <w:szCs w:val="18"/>
              </w:rPr>
            </w:pPr>
            <w:r w:rsidRPr="00406F93">
              <w:rPr>
                <w:rFonts w:ascii="Times New Roman" w:hAnsi="Times New Roman"/>
                <w:sz w:val="18"/>
                <w:szCs w:val="18"/>
              </w:rPr>
              <w:t>(Univ. of Miami/RSMAS/MPO)</w:t>
            </w:r>
          </w:p>
        </w:tc>
      </w:tr>
      <w:tr w:rsidR="008E34FD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98" w:type="dxa"/>
            <w:tcBorders>
              <w:bottom w:val="single" w:sz="6" w:space="0" w:color="auto"/>
            </w:tcBorders>
          </w:tcPr>
          <w:p w:rsidR="00D951DC" w:rsidRPr="00FA4143" w:rsidRDefault="00033E90" w:rsidP="00BE4B28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RPr="00FA4143" w:rsidDel="00033E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sz w:val="18"/>
                <w:szCs w:val="18"/>
              </w:rPr>
              <w:t>(S4b-05)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8E34FD" w:rsidRPr="00FA4143" w:rsidRDefault="008A37EB" w:rsidP="00D951DC">
            <w:pPr>
              <w:rPr>
                <w:rFonts w:ascii="Times New Roman" w:hAnsi="Times New Roman"/>
                <w:sz w:val="18"/>
                <w:szCs w:val="18"/>
              </w:rPr>
            </w:pPr>
            <w:r w:rsidRPr="008A37EB">
              <w:rPr>
                <w:rFonts w:ascii="Times New Roman" w:hAnsi="Times New Roman"/>
                <w:sz w:val="18"/>
                <w:szCs w:val="18"/>
              </w:rPr>
              <w:t>Air-Deployable Profiling Floats</w:t>
            </w:r>
          </w:p>
        </w:tc>
        <w:tc>
          <w:tcPr>
            <w:tcW w:w="3978" w:type="dxa"/>
            <w:tcBorders>
              <w:bottom w:val="single" w:sz="6" w:space="0" w:color="auto"/>
            </w:tcBorders>
          </w:tcPr>
          <w:p w:rsidR="008E34FD" w:rsidRPr="00FA4143" w:rsidRDefault="008A37EB" w:rsidP="008A37EB">
            <w:pPr>
              <w:rPr>
                <w:rFonts w:ascii="Times New Roman" w:hAnsi="Times New Roman"/>
                <w:sz w:val="18"/>
                <w:szCs w:val="18"/>
              </w:rPr>
            </w:pPr>
            <w:r w:rsidRPr="008A37EB">
              <w:rPr>
                <w:rFonts w:ascii="Times New Roman" w:hAnsi="Times New Roman"/>
                <w:i/>
                <w:sz w:val="18"/>
                <w:szCs w:val="18"/>
              </w:rPr>
              <w:t>Steven R. Jayne</w:t>
            </w:r>
            <w:r w:rsidRPr="008A37EB">
              <w:rPr>
                <w:rFonts w:ascii="Times New Roman" w:hAnsi="Times New Roman"/>
                <w:sz w:val="18"/>
                <w:szCs w:val="18"/>
              </w:rPr>
              <w:t xml:space="preserve">, W. </w:t>
            </w:r>
            <w:proofErr w:type="spellStart"/>
            <w:r w:rsidRPr="008A37EB">
              <w:rPr>
                <w:rFonts w:ascii="Times New Roman" w:hAnsi="Times New Roman"/>
                <w:sz w:val="18"/>
                <w:szCs w:val="18"/>
              </w:rPr>
              <w:t>Brechner</w:t>
            </w:r>
            <w:proofErr w:type="spellEnd"/>
            <w:r w:rsidRPr="008A37EB">
              <w:rPr>
                <w:rFonts w:ascii="Times New Roman" w:hAnsi="Times New Roman"/>
                <w:sz w:val="18"/>
                <w:szCs w:val="18"/>
              </w:rPr>
              <w:t xml:space="preserve"> Owens,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and </w:t>
            </w:r>
            <w:r w:rsidRPr="008A37EB">
              <w:rPr>
                <w:rFonts w:ascii="Times New Roman" w:hAnsi="Times New Roman"/>
                <w:sz w:val="18"/>
                <w:szCs w:val="18"/>
              </w:rPr>
              <w:t>P. E. Robbins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A37EB">
              <w:rPr>
                <w:rFonts w:ascii="Times New Roman" w:hAnsi="Times New Roman"/>
                <w:sz w:val="18"/>
                <w:szCs w:val="18"/>
              </w:rPr>
              <w:t>Woods Hole Oceanographic Institution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  <w:r w:rsidRPr="008A37EB">
              <w:rPr>
                <w:rFonts w:ascii="Times New Roman" w:hAnsi="Times New Roman"/>
                <w:sz w:val="18"/>
                <w:szCs w:val="18"/>
              </w:rPr>
              <w:t xml:space="preserve"> Jim </w:t>
            </w:r>
            <w:proofErr w:type="spellStart"/>
            <w:r w:rsidRPr="008A37EB">
              <w:rPr>
                <w:rFonts w:ascii="Times New Roman" w:hAnsi="Times New Roman"/>
                <w:sz w:val="18"/>
                <w:szCs w:val="18"/>
              </w:rPr>
              <w:t>Dufour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(MRV Systems LLC); and </w:t>
            </w:r>
            <w:r w:rsidRPr="008A37EB">
              <w:rPr>
                <w:rFonts w:ascii="Times New Roman" w:hAnsi="Times New Roman"/>
                <w:sz w:val="18"/>
                <w:szCs w:val="18"/>
              </w:rPr>
              <w:t xml:space="preserve">Elizabeth R. </w:t>
            </w:r>
            <w:proofErr w:type="spellStart"/>
            <w:r w:rsidRPr="008A37EB">
              <w:rPr>
                <w:rFonts w:ascii="Times New Roman" w:hAnsi="Times New Roman"/>
                <w:sz w:val="18"/>
                <w:szCs w:val="18"/>
              </w:rPr>
              <w:t>Sanabia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(U.S. N</w:t>
            </w:r>
            <w:r w:rsidRPr="008A37EB">
              <w:rPr>
                <w:rFonts w:ascii="Times New Roman" w:hAnsi="Times New Roman"/>
                <w:sz w:val="18"/>
                <w:szCs w:val="18"/>
              </w:rPr>
              <w:t>aval Academy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76B85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98" w:type="dxa"/>
            <w:tcBorders>
              <w:bottom w:val="single" w:sz="6" w:space="0" w:color="auto"/>
            </w:tcBorders>
          </w:tcPr>
          <w:p w:rsidR="00B76B85" w:rsidRPr="00FA4143" w:rsidRDefault="00033E90" w:rsidP="00D951DC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RPr="00FA4143" w:rsidDel="00033E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sz w:val="18"/>
                <w:szCs w:val="18"/>
              </w:rPr>
              <w:t>(S4b-06)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B76B85" w:rsidRPr="00FA4143" w:rsidRDefault="003F5F2F" w:rsidP="00527B49">
            <w:pPr>
              <w:rPr>
                <w:rFonts w:ascii="Times New Roman" w:hAnsi="Times New Roman"/>
                <w:color w:val="009900"/>
                <w:sz w:val="18"/>
                <w:szCs w:val="18"/>
              </w:rPr>
            </w:pPr>
            <w:r w:rsidRPr="00BF69CE">
              <w:rPr>
                <w:rFonts w:ascii="Times New Roman" w:hAnsi="Times New Roman"/>
                <w:sz w:val="18"/>
                <w:szCs w:val="18"/>
              </w:rPr>
              <w:t>A Review of the 2014 Gulf of Mexico Wave Glider® Field Program</w:t>
            </w:r>
          </w:p>
        </w:tc>
        <w:tc>
          <w:tcPr>
            <w:tcW w:w="3978" w:type="dxa"/>
            <w:tcBorders>
              <w:bottom w:val="single" w:sz="6" w:space="0" w:color="auto"/>
            </w:tcBorders>
          </w:tcPr>
          <w:p w:rsidR="003F5F2F" w:rsidRPr="00BF69CE" w:rsidRDefault="003F5F2F" w:rsidP="003F5F2F">
            <w:pPr>
              <w:rPr>
                <w:rFonts w:ascii="Times New Roman" w:hAnsi="Times New Roman"/>
                <w:sz w:val="18"/>
                <w:szCs w:val="18"/>
              </w:rPr>
            </w:pPr>
            <w:r w:rsidRPr="00BF69CE">
              <w:rPr>
                <w:rFonts w:ascii="Times New Roman" w:hAnsi="Times New Roman"/>
                <w:i/>
                <w:sz w:val="18"/>
                <w:szCs w:val="18"/>
              </w:rPr>
              <w:t>Patrick J. Fitzpatrick</w:t>
            </w:r>
            <w:r w:rsidRPr="00BF69CE">
              <w:rPr>
                <w:rFonts w:ascii="Times New Roman" w:hAnsi="Times New Roman"/>
                <w:sz w:val="18"/>
                <w:szCs w:val="18"/>
              </w:rPr>
              <w:t xml:space="preserve">, Yee Lau, Robert Moorhead,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and </w:t>
            </w:r>
            <w:r w:rsidRPr="00BF69CE">
              <w:rPr>
                <w:rFonts w:ascii="Times New Roman" w:hAnsi="Times New Roman"/>
                <w:sz w:val="18"/>
                <w:szCs w:val="18"/>
              </w:rPr>
              <w:t xml:space="preserve">Adam </w:t>
            </w:r>
            <w:proofErr w:type="spellStart"/>
            <w:r w:rsidRPr="00BF69CE">
              <w:rPr>
                <w:rFonts w:ascii="Times New Roman" w:hAnsi="Times New Roman"/>
                <w:sz w:val="18"/>
                <w:szCs w:val="18"/>
              </w:rPr>
              <w:t>Skarke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F69CE">
              <w:rPr>
                <w:rFonts w:ascii="Times New Roman" w:hAnsi="Times New Roman"/>
                <w:sz w:val="18"/>
                <w:szCs w:val="18"/>
              </w:rPr>
              <w:t>Mississippi State University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B76B85" w:rsidRPr="00FA4143" w:rsidRDefault="003F5F2F" w:rsidP="003F5F2F">
            <w:pPr>
              <w:rPr>
                <w:rFonts w:ascii="Times New Roman" w:hAnsi="Times New Roman"/>
                <w:color w:val="009900"/>
                <w:sz w:val="18"/>
                <w:szCs w:val="18"/>
              </w:rPr>
            </w:pPr>
            <w:r w:rsidRPr="00BF69CE">
              <w:rPr>
                <w:rFonts w:ascii="Times New Roman" w:hAnsi="Times New Roman"/>
                <w:sz w:val="18"/>
                <w:szCs w:val="18"/>
              </w:rPr>
              <w:t xml:space="preserve">Daniel Merritt, Keith </w:t>
            </w:r>
            <w:proofErr w:type="spellStart"/>
            <w:r w:rsidRPr="00BF69CE">
              <w:rPr>
                <w:rFonts w:ascii="Times New Roman" w:hAnsi="Times New Roman"/>
                <w:sz w:val="18"/>
                <w:szCs w:val="18"/>
              </w:rPr>
              <w:t>Kreider</w:t>
            </w:r>
            <w:proofErr w:type="spellEnd"/>
            <w:r w:rsidRPr="00BF69CE">
              <w:rPr>
                <w:rFonts w:ascii="Times New Roman" w:hAnsi="Times New Roman"/>
                <w:sz w:val="18"/>
                <w:szCs w:val="18"/>
              </w:rPr>
              <w:t xml:space="preserve">, Chris Brown, Ryan </w:t>
            </w:r>
            <w:proofErr w:type="spellStart"/>
            <w:r w:rsidRPr="00BF69CE">
              <w:rPr>
                <w:rFonts w:ascii="Times New Roman" w:hAnsi="Times New Roman"/>
                <w:sz w:val="18"/>
                <w:szCs w:val="18"/>
              </w:rPr>
              <w:t>Carlon</w:t>
            </w:r>
            <w:proofErr w:type="spellEnd"/>
            <w:r w:rsidRPr="00BF69CE">
              <w:rPr>
                <w:rFonts w:ascii="Times New Roman" w:hAnsi="Times New Roman"/>
                <w:sz w:val="18"/>
                <w:szCs w:val="18"/>
              </w:rPr>
              <w:t xml:space="preserve">, Graham Hine, </w:t>
            </w:r>
            <w:r>
              <w:rPr>
                <w:rFonts w:ascii="Times New Roman" w:hAnsi="Times New Roman"/>
                <w:sz w:val="18"/>
                <w:szCs w:val="18"/>
              </w:rPr>
              <w:t>and T</w:t>
            </w:r>
            <w:r w:rsidRPr="00BF69CE">
              <w:rPr>
                <w:rFonts w:ascii="Times New Roman" w:hAnsi="Times New Roman"/>
                <w:sz w:val="18"/>
                <w:szCs w:val="18"/>
              </w:rPr>
              <w:t xml:space="preserve">eri </w:t>
            </w:r>
            <w:proofErr w:type="spellStart"/>
            <w:r w:rsidRPr="00BF69CE">
              <w:rPr>
                <w:rFonts w:ascii="Times New Roman" w:hAnsi="Times New Roman"/>
                <w:sz w:val="18"/>
                <w:szCs w:val="18"/>
              </w:rPr>
              <w:t>Lampoudi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F69CE">
              <w:rPr>
                <w:rFonts w:ascii="Times New Roman" w:hAnsi="Times New Roman"/>
                <w:sz w:val="18"/>
                <w:szCs w:val="18"/>
              </w:rPr>
              <w:t>Liquid Robotics, Inc.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); and </w:t>
            </w:r>
            <w:r w:rsidRPr="00BF69CE">
              <w:rPr>
                <w:rFonts w:ascii="Times New Roman" w:hAnsi="Times New Roman"/>
                <w:sz w:val="18"/>
                <w:szCs w:val="18"/>
              </w:rPr>
              <w:t xml:space="preserve">Alan </w:t>
            </w:r>
            <w:proofErr w:type="spellStart"/>
            <w:r w:rsidRPr="00BF69CE">
              <w:rPr>
                <w:rFonts w:ascii="Times New Roman" w:hAnsi="Times New Roman"/>
                <w:sz w:val="18"/>
                <w:szCs w:val="18"/>
              </w:rPr>
              <w:t>Leonardi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(NOAA/OAR/ </w:t>
            </w:r>
            <w:r w:rsidRPr="00BF69CE">
              <w:rPr>
                <w:rFonts w:ascii="Times New Roman" w:hAnsi="Times New Roman"/>
                <w:sz w:val="18"/>
                <w:szCs w:val="18"/>
              </w:rPr>
              <w:t>Ocean Exploration and Research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E34FD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</w:tcPr>
          <w:p w:rsidR="00D951DC" w:rsidRPr="00FA4143" w:rsidRDefault="00033E90" w:rsidP="00D951DC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RPr="00FA4143" w:rsidDel="00033E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sz w:val="18"/>
                <w:szCs w:val="18"/>
              </w:rPr>
              <w:t>(S4b-07)</w:t>
            </w:r>
          </w:p>
        </w:tc>
        <w:tc>
          <w:tcPr>
            <w:tcW w:w="4500" w:type="dxa"/>
          </w:tcPr>
          <w:p w:rsidR="008E34FD" w:rsidRPr="00FA4143" w:rsidRDefault="003F5F2F" w:rsidP="00784A46">
            <w:pPr>
              <w:rPr>
                <w:rFonts w:ascii="Times New Roman" w:hAnsi="Times New Roman"/>
                <w:sz w:val="18"/>
                <w:szCs w:val="18"/>
              </w:rPr>
            </w:pPr>
            <w:r w:rsidRPr="003F5F2F">
              <w:rPr>
                <w:rFonts w:ascii="Times New Roman" w:hAnsi="Times New Roman"/>
                <w:sz w:val="18"/>
                <w:szCs w:val="18"/>
              </w:rPr>
              <w:t>The NASA CYGNSS Satellite Constellation: Probing the Inner Core of Hurricanes</w:t>
            </w:r>
          </w:p>
        </w:tc>
        <w:tc>
          <w:tcPr>
            <w:tcW w:w="3978" w:type="dxa"/>
          </w:tcPr>
          <w:p w:rsidR="008E34FD" w:rsidRPr="00FA4143" w:rsidRDefault="003F5F2F" w:rsidP="00127BF0">
            <w:pPr>
              <w:rPr>
                <w:rFonts w:ascii="Times New Roman" w:hAnsi="Times New Roman"/>
                <w:sz w:val="18"/>
                <w:szCs w:val="18"/>
              </w:rPr>
            </w:pPr>
            <w:r w:rsidRPr="003F5F2F">
              <w:rPr>
                <w:rFonts w:ascii="Times New Roman" w:hAnsi="Times New Roman"/>
                <w:i/>
                <w:sz w:val="18"/>
                <w:szCs w:val="18"/>
              </w:rPr>
              <w:t xml:space="preserve">Christopher </w:t>
            </w:r>
            <w:proofErr w:type="spellStart"/>
            <w:r w:rsidRPr="003F5F2F">
              <w:rPr>
                <w:rFonts w:ascii="Times New Roman" w:hAnsi="Times New Roman"/>
                <w:i/>
                <w:sz w:val="18"/>
                <w:szCs w:val="18"/>
              </w:rPr>
              <w:t>Ruf</w:t>
            </w:r>
            <w:proofErr w:type="spellEnd"/>
            <w:r w:rsidRPr="003F5F2F">
              <w:rPr>
                <w:rFonts w:ascii="Times New Roman" w:hAnsi="Times New Roman"/>
                <w:sz w:val="18"/>
                <w:szCs w:val="18"/>
              </w:rPr>
              <w:t xml:space="preserve">, Aaron Ridley, and Derek </w:t>
            </w:r>
            <w:proofErr w:type="spellStart"/>
            <w:r w:rsidRPr="003F5F2F">
              <w:rPr>
                <w:rFonts w:ascii="Times New Roman" w:hAnsi="Times New Roman"/>
                <w:sz w:val="18"/>
                <w:szCs w:val="18"/>
              </w:rPr>
              <w:t>Posselt</w:t>
            </w:r>
            <w:proofErr w:type="spellEnd"/>
            <w:r w:rsidRPr="003F5F2F">
              <w:rPr>
                <w:rFonts w:ascii="Times New Roman" w:hAnsi="Times New Roman"/>
                <w:sz w:val="18"/>
                <w:szCs w:val="18"/>
              </w:rPr>
              <w:t xml:space="preserve"> (Univ. of Mich.); Scott Gleason and Randall Rose (Southwest Research Institute, Boulder, CO); and John </w:t>
            </w:r>
            <w:proofErr w:type="spellStart"/>
            <w:r w:rsidRPr="003F5F2F">
              <w:rPr>
                <w:rFonts w:ascii="Times New Roman" w:hAnsi="Times New Roman"/>
                <w:sz w:val="18"/>
                <w:szCs w:val="18"/>
              </w:rPr>
              <w:t>Scherrer</w:t>
            </w:r>
            <w:proofErr w:type="spellEnd"/>
            <w:r w:rsidRPr="003F5F2F">
              <w:rPr>
                <w:rFonts w:ascii="Times New Roman" w:hAnsi="Times New Roman"/>
                <w:sz w:val="18"/>
                <w:szCs w:val="18"/>
              </w:rPr>
              <w:t xml:space="preserve"> (Southwest Research Institute, San Antonio, TX)</w:t>
            </w:r>
          </w:p>
        </w:tc>
      </w:tr>
    </w:tbl>
    <w:p w:rsidR="00281C43" w:rsidRDefault="00281C43" w:rsidP="0078180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781803" w:rsidRPr="00554F32" w:rsidRDefault="00A67E6A" w:rsidP="00554F32">
      <w:pPr>
        <w:widowControl/>
        <w:autoSpaceDE/>
        <w:autoSpaceDN/>
        <w:adjustRightInd/>
        <w:jc w:val="center"/>
        <w:rPr>
          <w:rFonts w:ascii="Times New Roman" w:hAnsi="Times New Roman"/>
          <w:b/>
          <w:i/>
          <w:iCs/>
          <w:sz w:val="18"/>
          <w:szCs w:val="18"/>
        </w:rPr>
      </w:pPr>
      <w:r w:rsidRPr="00554F32">
        <w:rPr>
          <w:rFonts w:ascii="Times New Roman" w:hAnsi="Times New Roman"/>
          <w:b/>
          <w:sz w:val="18"/>
          <w:szCs w:val="18"/>
        </w:rPr>
        <w:t xml:space="preserve">Forum </w:t>
      </w:r>
      <w:r w:rsidR="00781803" w:rsidRPr="00554F32">
        <w:rPr>
          <w:rFonts w:ascii="Times New Roman" w:hAnsi="Times New Roman"/>
          <w:b/>
          <w:sz w:val="18"/>
          <w:szCs w:val="18"/>
        </w:rPr>
        <w:t>Lunch</w:t>
      </w:r>
      <w:r w:rsidRPr="00554F32">
        <w:rPr>
          <w:rFonts w:ascii="Times New Roman" w:hAnsi="Times New Roman"/>
          <w:b/>
          <w:sz w:val="18"/>
          <w:szCs w:val="18"/>
        </w:rPr>
        <w:t>eon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54F32" w:rsidRPr="00FA4143" w:rsidTr="004F7DD5">
        <w:trPr>
          <w:cantSplit/>
          <w:jc w:val="center"/>
        </w:trPr>
        <w:tc>
          <w:tcPr>
            <w:tcW w:w="9576" w:type="dxa"/>
          </w:tcPr>
          <w:p w:rsidR="00554F32" w:rsidRDefault="00554F32" w:rsidP="00554F32">
            <w:pPr>
              <w:widowControl/>
              <w:autoSpaceDE/>
              <w:autoSpaceDN/>
              <w:adjustRightInd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Luncheon Talks: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ab/>
            </w:r>
          </w:p>
          <w:p w:rsidR="00554F32" w:rsidRDefault="00554F32" w:rsidP="00554F32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ascii="Times New Roman" w:hAnsi="Times New Roman"/>
                <w:iCs/>
                <w:sz w:val="18"/>
                <w:szCs w:val="18"/>
              </w:rPr>
            </w:pPr>
            <w:r w:rsidRPr="00F322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Mr. Frederick </w:t>
            </w:r>
            <w:proofErr w:type="spellStart"/>
            <w:r w:rsidRPr="00F322CB">
              <w:rPr>
                <w:rFonts w:ascii="Times New Roman" w:hAnsi="Times New Roman"/>
                <w:i/>
                <w:iCs/>
                <w:sz w:val="18"/>
                <w:szCs w:val="18"/>
              </w:rPr>
              <w:t>Toepfer</w:t>
            </w:r>
            <w:proofErr w:type="spellEnd"/>
            <w:r w:rsidRPr="00F322CB">
              <w:rPr>
                <w:rFonts w:ascii="Times New Roman" w:hAnsi="Times New Roman"/>
                <w:iCs/>
                <w:sz w:val="18"/>
                <w:szCs w:val="18"/>
              </w:rPr>
              <w:t xml:space="preserve"> (NOAA/NWS/OST)</w:t>
            </w:r>
          </w:p>
          <w:p w:rsidR="00554F32" w:rsidRPr="009E5039" w:rsidRDefault="00554F32" w:rsidP="00554F32">
            <w:pPr>
              <w:pStyle w:val="ListParagraph"/>
              <w:widowControl/>
              <w:numPr>
                <w:ilvl w:val="1"/>
                <w:numId w:val="18"/>
              </w:numPr>
              <w:autoSpaceDE/>
              <w:autoSpaceDN/>
              <w:adjustRightInd/>
              <w:rPr>
                <w:rFonts w:ascii="Times New Roman" w:hAnsi="Times New Roman"/>
                <w:iCs/>
                <w:sz w:val="18"/>
                <w:szCs w:val="18"/>
              </w:rPr>
            </w:pPr>
            <w:r w:rsidRPr="009E5039">
              <w:rPr>
                <w:rFonts w:ascii="Times New Roman" w:hAnsi="Times New Roman"/>
                <w:iCs/>
                <w:sz w:val="18"/>
                <w:szCs w:val="18"/>
              </w:rPr>
              <w:t>The Hurricane Forecast Improvement Project (HFIP): Progress and Accomplishments</w:t>
            </w:r>
          </w:p>
          <w:p w:rsidR="00554F32" w:rsidRPr="009E5039" w:rsidRDefault="00554F32" w:rsidP="00554F32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ascii="Times New Roman" w:hAnsi="Times New Roman"/>
                <w:iCs/>
                <w:sz w:val="18"/>
                <w:szCs w:val="18"/>
              </w:rPr>
            </w:pPr>
            <w:r w:rsidRPr="009E503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Dr. Ron </w:t>
            </w:r>
            <w:proofErr w:type="spellStart"/>
            <w:r w:rsidRPr="009E5039">
              <w:rPr>
                <w:rFonts w:ascii="Times New Roman" w:hAnsi="Times New Roman"/>
                <w:i/>
                <w:iCs/>
                <w:sz w:val="18"/>
                <w:szCs w:val="18"/>
              </w:rPr>
              <w:t>Ferek</w:t>
            </w:r>
            <w:proofErr w:type="spellEnd"/>
            <w:r w:rsidRPr="009E5039">
              <w:rPr>
                <w:rFonts w:ascii="Times New Roman" w:hAnsi="Times New Roman"/>
                <w:iCs/>
                <w:sz w:val="18"/>
                <w:szCs w:val="18"/>
              </w:rPr>
              <w:t xml:space="preserve"> (Navy/ONR)</w:t>
            </w:r>
          </w:p>
          <w:p w:rsidR="00554F32" w:rsidRPr="009E5039" w:rsidRDefault="00554F32" w:rsidP="00554F32">
            <w:pPr>
              <w:pStyle w:val="ListParagraph"/>
              <w:widowControl/>
              <w:numPr>
                <w:ilvl w:val="1"/>
                <w:numId w:val="18"/>
              </w:numPr>
              <w:autoSpaceDE/>
              <w:autoSpaceDN/>
              <w:adjustRightInd/>
              <w:rPr>
                <w:rFonts w:ascii="Times New Roman" w:hAnsi="Times New Roman"/>
                <w:iCs/>
                <w:sz w:val="18"/>
                <w:szCs w:val="18"/>
              </w:rPr>
            </w:pPr>
            <w:r w:rsidRPr="009E5039">
              <w:rPr>
                <w:rFonts w:ascii="Times New Roman" w:hAnsi="Times New Roman"/>
                <w:iCs/>
                <w:sz w:val="18"/>
                <w:szCs w:val="18"/>
              </w:rPr>
              <w:t>Departmental Research Initiative—Tropical Cyclone Rapid Intensification</w:t>
            </w:r>
          </w:p>
          <w:p w:rsidR="00554F32" w:rsidRPr="00FA4143" w:rsidRDefault="00554F32" w:rsidP="00093E97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4F32" w:rsidRPr="00FA4143" w:rsidTr="008F4280">
        <w:trPr>
          <w:cantSplit/>
          <w:jc w:val="center"/>
        </w:trPr>
        <w:tc>
          <w:tcPr>
            <w:tcW w:w="9576" w:type="dxa"/>
            <w:tcBorders>
              <w:bottom w:val="single" w:sz="6" w:space="0" w:color="auto"/>
            </w:tcBorders>
          </w:tcPr>
          <w:p w:rsidR="00554F32" w:rsidRDefault="00554F32" w:rsidP="00554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554F32" w:rsidRDefault="00554F32" w:rsidP="00554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Presentation of the </w:t>
            </w:r>
            <w:r w:rsidRPr="007034A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Richard H. </w:t>
            </w:r>
            <w:proofErr w:type="spellStart"/>
            <w:r w:rsidRPr="007034A4">
              <w:rPr>
                <w:rFonts w:ascii="Times New Roman" w:hAnsi="Times New Roman"/>
                <w:b/>
                <w:iCs/>
                <w:sz w:val="18"/>
                <w:szCs w:val="18"/>
              </w:rPr>
              <w:t>Hagemeyer</w:t>
            </w:r>
            <w:proofErr w:type="spellEnd"/>
            <w:r w:rsidRPr="007034A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Award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by </w:t>
            </w:r>
            <w:r w:rsidRPr="007034A4">
              <w:rPr>
                <w:rFonts w:ascii="Times New Roman" w:hAnsi="Times New Roman"/>
                <w:i/>
                <w:iCs/>
                <w:sz w:val="18"/>
                <w:szCs w:val="18"/>
              </w:rPr>
              <w:t>Mr. Ray Tanabe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 Meteorologist-in-Charge, NWS/Honolulu</w:t>
            </w:r>
          </w:p>
          <w:p w:rsidR="00554F32" w:rsidRPr="007034A4" w:rsidRDefault="00554F32" w:rsidP="00554F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554F32" w:rsidRDefault="00554F32" w:rsidP="00554F32">
            <w:pPr>
              <w:widowControl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2CB">
              <w:rPr>
                <w:rFonts w:ascii="Times New Roman" w:hAnsi="Times New Roman"/>
                <w:sz w:val="18"/>
                <w:szCs w:val="18"/>
              </w:rPr>
              <w:t xml:space="preserve">Mr. John </w:t>
            </w:r>
            <w:proofErr w:type="spellStart"/>
            <w:r w:rsidRPr="00F322CB">
              <w:rPr>
                <w:rFonts w:ascii="Times New Roman" w:hAnsi="Times New Roman"/>
                <w:sz w:val="18"/>
                <w:szCs w:val="18"/>
              </w:rPr>
              <w:t>Pavone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--2014</w:t>
            </w:r>
          </w:p>
          <w:p w:rsidR="00554F32" w:rsidRPr="00F322CB" w:rsidRDefault="00554F32" w:rsidP="00554F32">
            <w:pPr>
              <w:widowControl/>
              <w:adjustRightInd/>
              <w:jc w:val="center"/>
              <w:rPr>
                <w:rFonts w:cs="Times New Roman TUR"/>
              </w:rPr>
            </w:pPr>
            <w:r w:rsidRPr="00F322CB">
              <w:rPr>
                <w:rFonts w:ascii="Times New Roman" w:hAnsi="Times New Roman"/>
                <w:sz w:val="18"/>
                <w:szCs w:val="18"/>
              </w:rPr>
              <w:t>Dr. Jim McFadden--2013</w:t>
            </w:r>
            <w:r w:rsidRPr="00F322CB">
              <w:rPr>
                <w:rFonts w:ascii="Times New Roman" w:hAnsi="Times New Roman"/>
                <w:sz w:val="18"/>
                <w:szCs w:val="18"/>
              </w:rPr>
              <w:br/>
              <w:t>Mr. Jeff Hawkins--2012</w:t>
            </w:r>
            <w:r w:rsidRPr="00F322CB">
              <w:rPr>
                <w:rFonts w:ascii="Times New Roman" w:hAnsi="Times New Roman"/>
                <w:sz w:val="18"/>
                <w:szCs w:val="18"/>
              </w:rPr>
              <w:br/>
              <w:t>Dr. Peter G. Black -- 2011</w:t>
            </w:r>
          </w:p>
          <w:p w:rsidR="00554F32" w:rsidRPr="00F322CB" w:rsidRDefault="00554F32" w:rsidP="00554F32">
            <w:pPr>
              <w:widowControl/>
              <w:adjustRightInd/>
              <w:jc w:val="center"/>
              <w:rPr>
                <w:rFonts w:cs="Times New Roman TUR"/>
              </w:rPr>
            </w:pPr>
            <w:r w:rsidRPr="00F322CB">
              <w:rPr>
                <w:rFonts w:ascii="Times New Roman" w:hAnsi="Times New Roman"/>
                <w:sz w:val="18"/>
                <w:szCs w:val="18"/>
              </w:rPr>
              <w:t xml:space="preserve">Dr. Jim </w:t>
            </w:r>
            <w:proofErr w:type="spellStart"/>
            <w:r w:rsidRPr="00F322CB">
              <w:rPr>
                <w:rFonts w:ascii="Times New Roman" w:hAnsi="Times New Roman"/>
                <w:sz w:val="18"/>
                <w:szCs w:val="18"/>
              </w:rPr>
              <w:t>Goerss</w:t>
            </w:r>
            <w:proofErr w:type="spellEnd"/>
            <w:r w:rsidRPr="00F322CB">
              <w:rPr>
                <w:rFonts w:ascii="Times New Roman" w:hAnsi="Times New Roman"/>
                <w:sz w:val="18"/>
                <w:szCs w:val="18"/>
              </w:rPr>
              <w:t xml:space="preserve"> --2010</w:t>
            </w:r>
          </w:p>
          <w:p w:rsidR="00554F32" w:rsidRPr="00F322CB" w:rsidRDefault="00554F32" w:rsidP="00554F32">
            <w:pPr>
              <w:widowControl/>
              <w:adjustRightInd/>
              <w:jc w:val="center"/>
              <w:rPr>
                <w:rFonts w:cs="Times New Roman TUR"/>
              </w:rPr>
            </w:pPr>
            <w:r w:rsidRPr="00F322CB">
              <w:rPr>
                <w:rFonts w:ascii="Times New Roman" w:hAnsi="Times New Roman"/>
                <w:sz w:val="18"/>
                <w:szCs w:val="18"/>
              </w:rPr>
              <w:t xml:space="preserve">Dr. Mark </w:t>
            </w:r>
            <w:proofErr w:type="spellStart"/>
            <w:r w:rsidRPr="00F322CB">
              <w:rPr>
                <w:rFonts w:ascii="Times New Roman" w:hAnsi="Times New Roman"/>
                <w:sz w:val="18"/>
                <w:szCs w:val="18"/>
              </w:rPr>
              <w:t>DeMaria</w:t>
            </w:r>
            <w:proofErr w:type="spellEnd"/>
            <w:r w:rsidRPr="00F322CB">
              <w:rPr>
                <w:rFonts w:ascii="Times New Roman" w:hAnsi="Times New Roman"/>
                <w:sz w:val="18"/>
                <w:szCs w:val="18"/>
              </w:rPr>
              <w:t xml:space="preserve"> --2009</w:t>
            </w:r>
          </w:p>
          <w:p w:rsidR="00554F32" w:rsidRPr="00F322CB" w:rsidRDefault="00554F32" w:rsidP="00554F32">
            <w:pPr>
              <w:widowControl/>
              <w:adjustRightInd/>
              <w:jc w:val="center"/>
              <w:rPr>
                <w:rFonts w:cs="Times New Roman TUR"/>
              </w:rPr>
            </w:pPr>
            <w:r w:rsidRPr="00F322CB">
              <w:rPr>
                <w:rFonts w:ascii="Times New Roman" w:hAnsi="Times New Roman"/>
                <w:sz w:val="18"/>
                <w:szCs w:val="18"/>
              </w:rPr>
              <w:t>Mr. Robert Dumont--2008</w:t>
            </w:r>
          </w:p>
          <w:p w:rsidR="00554F32" w:rsidRPr="00F322CB" w:rsidRDefault="00554F32" w:rsidP="00554F32">
            <w:pPr>
              <w:widowControl/>
              <w:adjustRightInd/>
              <w:jc w:val="center"/>
              <w:rPr>
                <w:rFonts w:cs="Times New Roman TUR"/>
              </w:rPr>
            </w:pPr>
            <w:r w:rsidRPr="00F322CB">
              <w:rPr>
                <w:rFonts w:ascii="Times New Roman" w:hAnsi="Times New Roman"/>
                <w:sz w:val="18"/>
                <w:szCs w:val="18"/>
              </w:rPr>
              <w:t>Mr. Charles J. “Charlie” Neumann--2007</w:t>
            </w:r>
          </w:p>
          <w:p w:rsidR="00554F32" w:rsidRPr="00F322CB" w:rsidRDefault="00554F32" w:rsidP="00554F32">
            <w:pPr>
              <w:widowControl/>
              <w:adjustRightInd/>
              <w:jc w:val="center"/>
              <w:rPr>
                <w:rFonts w:cs="Times New Roman TUR"/>
              </w:rPr>
            </w:pPr>
            <w:r w:rsidRPr="00F322CB">
              <w:rPr>
                <w:rFonts w:ascii="Times New Roman" w:hAnsi="Times New Roman"/>
                <w:sz w:val="18"/>
                <w:szCs w:val="18"/>
              </w:rPr>
              <w:t>Dr. Joanne Simpson--2006</w:t>
            </w:r>
          </w:p>
          <w:p w:rsidR="00554F32" w:rsidRPr="00F322CB" w:rsidRDefault="00554F32" w:rsidP="00554F32">
            <w:pPr>
              <w:widowControl/>
              <w:adjustRightInd/>
              <w:jc w:val="center"/>
              <w:rPr>
                <w:rFonts w:cs="Times New Roman TUR"/>
              </w:rPr>
            </w:pPr>
            <w:r w:rsidRPr="00F322CB">
              <w:rPr>
                <w:rFonts w:ascii="Times New Roman" w:hAnsi="Times New Roman"/>
                <w:sz w:val="18"/>
                <w:szCs w:val="18"/>
              </w:rPr>
              <w:t>Dr. Frank D. Marks, Jr.--2005</w:t>
            </w:r>
          </w:p>
          <w:p w:rsidR="00554F32" w:rsidRPr="00F322CB" w:rsidRDefault="00554F32" w:rsidP="00554F32">
            <w:pPr>
              <w:widowControl/>
              <w:adjustRightInd/>
              <w:jc w:val="center"/>
              <w:rPr>
                <w:rFonts w:cs="Times New Roman TUR"/>
              </w:rPr>
            </w:pPr>
            <w:r w:rsidRPr="00F322CB">
              <w:rPr>
                <w:rFonts w:ascii="Times New Roman" w:hAnsi="Times New Roman"/>
                <w:sz w:val="18"/>
                <w:szCs w:val="18"/>
              </w:rPr>
              <w:t>Mr. Max Mayfield--2004</w:t>
            </w:r>
          </w:p>
          <w:p w:rsidR="00554F32" w:rsidRPr="00F322CB" w:rsidRDefault="00554F32" w:rsidP="00554F32">
            <w:pPr>
              <w:widowControl/>
              <w:adjustRightInd/>
              <w:jc w:val="center"/>
              <w:rPr>
                <w:rFonts w:cs="Times New Roman TUR"/>
              </w:rPr>
            </w:pPr>
            <w:r w:rsidRPr="00F322CB">
              <w:rPr>
                <w:rFonts w:ascii="Times New Roman" w:hAnsi="Times New Roman"/>
                <w:sz w:val="18"/>
                <w:szCs w:val="18"/>
              </w:rPr>
              <w:t xml:space="preserve">Mr. Chris </w:t>
            </w:r>
            <w:proofErr w:type="spellStart"/>
            <w:r w:rsidRPr="00F322CB">
              <w:rPr>
                <w:rFonts w:ascii="Times New Roman" w:hAnsi="Times New Roman"/>
                <w:sz w:val="18"/>
                <w:szCs w:val="18"/>
              </w:rPr>
              <w:t>Velden</w:t>
            </w:r>
            <w:proofErr w:type="spellEnd"/>
            <w:r w:rsidRPr="00F322CB">
              <w:rPr>
                <w:rFonts w:ascii="Times New Roman" w:hAnsi="Times New Roman"/>
                <w:sz w:val="18"/>
                <w:szCs w:val="18"/>
              </w:rPr>
              <w:t xml:space="preserve">--2003 </w:t>
            </w:r>
          </w:p>
          <w:p w:rsidR="00554F32" w:rsidRPr="00F322CB" w:rsidRDefault="00554F32" w:rsidP="00554F32">
            <w:pPr>
              <w:widowControl/>
              <w:adjustRightInd/>
              <w:jc w:val="center"/>
              <w:rPr>
                <w:rFonts w:cs="Times New Roman TUR"/>
              </w:rPr>
            </w:pPr>
            <w:r w:rsidRPr="00F322CB">
              <w:rPr>
                <w:rFonts w:ascii="Times New Roman" w:hAnsi="Times New Roman"/>
                <w:sz w:val="18"/>
                <w:szCs w:val="18"/>
              </w:rPr>
              <w:t>Prof. Russell Elsberry--2002 </w:t>
            </w:r>
          </w:p>
          <w:p w:rsidR="00554F32" w:rsidRPr="00FA4143" w:rsidRDefault="00554F32" w:rsidP="00093E97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77BFD" w:rsidRDefault="00A824FE" w:rsidP="00277BFD">
      <w:pPr>
        <w:widowControl/>
        <w:autoSpaceDE/>
        <w:autoSpaceDN/>
        <w:adjustRightInd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ab/>
      </w:r>
      <w:r w:rsidR="00422332">
        <w:rPr>
          <w:rFonts w:ascii="Times New Roman" w:hAnsi="Times New Roman"/>
          <w:iCs/>
          <w:sz w:val="18"/>
          <w:szCs w:val="18"/>
        </w:rPr>
        <w:tab/>
      </w:r>
      <w:r w:rsidR="00422332">
        <w:rPr>
          <w:rFonts w:ascii="Times New Roman" w:hAnsi="Times New Roman"/>
          <w:iCs/>
          <w:sz w:val="18"/>
          <w:szCs w:val="18"/>
        </w:rPr>
        <w:tab/>
      </w:r>
    </w:p>
    <w:p w:rsidR="00D6063A" w:rsidRPr="00FA4143" w:rsidRDefault="00D6063A">
      <w:pPr>
        <w:widowControl/>
        <w:autoSpaceDE/>
        <w:autoSpaceDN/>
        <w:adjustRightInd/>
        <w:rPr>
          <w:rFonts w:ascii="Times New Roman" w:hAnsi="Times New Roman"/>
          <w:b/>
          <w:iCs/>
          <w:sz w:val="18"/>
          <w:szCs w:val="18"/>
        </w:rPr>
      </w:pPr>
    </w:p>
    <w:p w:rsidR="00A67E6A" w:rsidRDefault="00803976" w:rsidP="00554F32">
      <w:pPr>
        <w:widowControl/>
        <w:autoSpaceDE/>
        <w:autoSpaceDN/>
        <w:adjustRightInd/>
        <w:jc w:val="center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Session 5</w:t>
      </w:r>
      <w:r w:rsidR="00027D36">
        <w:rPr>
          <w:rFonts w:ascii="Times New Roman" w:hAnsi="Times New Roman"/>
          <w:b/>
          <w:iCs/>
          <w:sz w:val="18"/>
          <w:szCs w:val="18"/>
        </w:rPr>
        <w:t>a</w:t>
      </w:r>
      <w:r w:rsidR="00A215E9" w:rsidRPr="00FA4143">
        <w:rPr>
          <w:rFonts w:ascii="Times New Roman" w:hAnsi="Times New Roman"/>
          <w:b/>
          <w:iCs/>
          <w:sz w:val="18"/>
          <w:szCs w:val="18"/>
        </w:rPr>
        <w:t>:</w:t>
      </w:r>
      <w:r w:rsidR="00027D36">
        <w:rPr>
          <w:rFonts w:ascii="Times New Roman" w:hAnsi="Times New Roman"/>
          <w:b/>
          <w:iCs/>
          <w:sz w:val="18"/>
          <w:szCs w:val="18"/>
        </w:rPr>
        <w:t xml:space="preserve">  </w:t>
      </w:r>
      <w:r w:rsidR="009C3DF4">
        <w:rPr>
          <w:rFonts w:ascii="Times New Roman" w:hAnsi="Times New Roman"/>
          <w:b/>
          <w:iCs/>
          <w:sz w:val="18"/>
          <w:szCs w:val="18"/>
        </w:rPr>
        <w:t xml:space="preserve">Advances in </w:t>
      </w:r>
      <w:r w:rsidR="00027D36" w:rsidRPr="00027D36">
        <w:rPr>
          <w:rFonts w:ascii="Times New Roman" w:hAnsi="Times New Roman"/>
          <w:b/>
          <w:iCs/>
          <w:sz w:val="18"/>
          <w:szCs w:val="18"/>
        </w:rPr>
        <w:t>Tropical Cyclone Model Development</w:t>
      </w:r>
      <w:r w:rsidR="009C3DF4">
        <w:rPr>
          <w:rFonts w:ascii="Times New Roman" w:hAnsi="Times New Roman"/>
          <w:b/>
          <w:iCs/>
          <w:sz w:val="18"/>
          <w:szCs w:val="18"/>
        </w:rPr>
        <w:t xml:space="preserve"> and Evaluation</w:t>
      </w:r>
      <w:r w:rsidR="00027D36" w:rsidRPr="00027D36">
        <w:rPr>
          <w:rFonts w:ascii="Times New Roman" w:hAnsi="Times New Roman"/>
          <w:b/>
          <w:iCs/>
          <w:sz w:val="18"/>
          <w:szCs w:val="18"/>
        </w:rPr>
        <w:t>, Part 1</w:t>
      </w:r>
    </w:p>
    <w:p w:rsidR="007A1E15" w:rsidRPr="00FA4143" w:rsidRDefault="00A215E9" w:rsidP="00BE4B28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FA4143">
        <w:rPr>
          <w:rFonts w:ascii="Times New Roman" w:hAnsi="Times New Roman"/>
          <w:b/>
          <w:iCs/>
          <w:sz w:val="18"/>
          <w:szCs w:val="1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4500"/>
        <w:gridCol w:w="3978"/>
      </w:tblGrid>
      <w:tr w:rsidR="00D27A4D" w:rsidRPr="00FA4143" w:rsidTr="00554F32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:rsidR="00D27A4D" w:rsidRPr="00FA4143" w:rsidRDefault="00D30299" w:rsidP="00D27A4D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0" w:colLast="0"/>
            <w:r w:rsidRPr="00FA4143">
              <w:rPr>
                <w:rFonts w:ascii="Times New Roman" w:hAnsi="Times New Roman"/>
                <w:sz w:val="18"/>
                <w:szCs w:val="18"/>
              </w:rPr>
              <w:t>Session Leader</w:t>
            </w:r>
            <w:r w:rsidR="00D41A41" w:rsidRPr="00FA4143">
              <w:rPr>
                <w:rFonts w:ascii="Times New Roman" w:hAnsi="Times New Roman"/>
                <w:sz w:val="18"/>
                <w:szCs w:val="18"/>
              </w:rPr>
              <w:t>s</w:t>
            </w:r>
          </w:p>
          <w:p w:rsidR="003F30C3" w:rsidRPr="00323690" w:rsidRDefault="00323690" w:rsidP="005A2B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James D. Doyle (NRL/Monterey) and  </w:t>
            </w:r>
            <w:r w:rsidRPr="00323690">
              <w:rPr>
                <w:rFonts w:ascii="Times New Roman" w:hAnsi="Times New Roman"/>
                <w:sz w:val="18"/>
                <w:szCs w:val="18"/>
              </w:rPr>
              <w:t xml:space="preserve">Vijay </w:t>
            </w:r>
            <w:proofErr w:type="spellStart"/>
            <w:r w:rsidRPr="00323690">
              <w:rPr>
                <w:rFonts w:ascii="Times New Roman" w:hAnsi="Times New Roman"/>
                <w:sz w:val="18"/>
                <w:szCs w:val="18"/>
              </w:rPr>
              <w:t>Tallapragada</w:t>
            </w:r>
            <w:proofErr w:type="spellEnd"/>
            <w:r w:rsidRPr="00323690">
              <w:rPr>
                <w:rFonts w:ascii="Times New Roman" w:hAnsi="Times New Roman"/>
                <w:sz w:val="18"/>
                <w:szCs w:val="18"/>
              </w:rPr>
              <w:t xml:space="preserve"> (NOAA/NCEP/EMC)</w:t>
            </w:r>
          </w:p>
        </w:tc>
      </w:tr>
      <w:bookmarkEnd w:id="0"/>
      <w:tr w:rsidR="00781803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</w:tcPr>
          <w:p w:rsidR="00045286" w:rsidRPr="00FA4143" w:rsidRDefault="00194BD4" w:rsidP="004A53A6">
            <w:pPr>
              <w:tabs>
                <w:tab w:val="left" w:pos="63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  <w:r w:rsidRPr="00FA4143" w:rsidDel="00194BD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iCs/>
                <w:sz w:val="18"/>
                <w:szCs w:val="18"/>
              </w:rPr>
              <w:t>(S5a-01)</w:t>
            </w:r>
          </w:p>
        </w:tc>
        <w:tc>
          <w:tcPr>
            <w:tcW w:w="4500" w:type="dxa"/>
          </w:tcPr>
          <w:p w:rsidR="00781803" w:rsidRDefault="00080754" w:rsidP="00D11E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80754">
              <w:rPr>
                <w:rFonts w:ascii="Times New Roman" w:hAnsi="Times New Roman"/>
                <w:bCs/>
                <w:sz w:val="18"/>
                <w:szCs w:val="18"/>
              </w:rPr>
              <w:t xml:space="preserve">Advanced Operational Global Tropical Cyclone Forecasts </w:t>
            </w:r>
            <w:r w:rsidRPr="0008075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from NOAA's High-Resolution HWRF Modeling System</w:t>
            </w:r>
          </w:p>
          <w:p w:rsidR="00080754" w:rsidRPr="00FA4143" w:rsidRDefault="00080754" w:rsidP="00D11E05">
            <w:pPr>
              <w:rPr>
                <w:rFonts w:ascii="Times New Roman" w:hAnsi="Times New Roman"/>
                <w:bCs/>
                <w:color w:val="0033CC"/>
                <w:sz w:val="18"/>
                <w:szCs w:val="18"/>
              </w:rPr>
            </w:pPr>
          </w:p>
        </w:tc>
        <w:tc>
          <w:tcPr>
            <w:tcW w:w="3978" w:type="dxa"/>
          </w:tcPr>
          <w:p w:rsidR="00781803" w:rsidRPr="00FA4143" w:rsidRDefault="00080754" w:rsidP="00A839FC">
            <w:pPr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08075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Vijay </w:t>
            </w:r>
            <w:proofErr w:type="spellStart"/>
            <w:r w:rsidRPr="00080754">
              <w:rPr>
                <w:rFonts w:ascii="Times New Roman" w:hAnsi="Times New Roman"/>
                <w:i/>
                <w:sz w:val="18"/>
                <w:szCs w:val="18"/>
              </w:rPr>
              <w:t>Tallapragada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(NOAA/NCEP/EMC)</w:t>
            </w:r>
          </w:p>
        </w:tc>
      </w:tr>
      <w:tr w:rsidR="00781803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</w:tcPr>
          <w:p w:rsidR="00045286" w:rsidRPr="00FA4143" w:rsidRDefault="00194BD4" w:rsidP="00045286">
            <w:pPr>
              <w:tabs>
                <w:tab w:val="left" w:pos="63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  <w:r w:rsidRPr="00FA4143" w:rsidDel="00194BD4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 </w:t>
            </w:r>
            <w:r w:rsidR="004A53A6">
              <w:rPr>
                <w:rFonts w:ascii="Times New Roman" w:hAnsi="Times New Roman"/>
                <w:iCs/>
                <w:sz w:val="18"/>
                <w:szCs w:val="18"/>
              </w:rPr>
              <w:t>(S5a-02)</w:t>
            </w:r>
          </w:p>
        </w:tc>
        <w:tc>
          <w:tcPr>
            <w:tcW w:w="4500" w:type="dxa"/>
          </w:tcPr>
          <w:p w:rsidR="00781803" w:rsidRPr="00F41FE9" w:rsidRDefault="00F41FE9" w:rsidP="009C3DF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41FE9">
              <w:rPr>
                <w:rFonts w:ascii="Times New Roman" w:hAnsi="Times New Roman"/>
                <w:bCs/>
                <w:sz w:val="18"/>
                <w:szCs w:val="18"/>
              </w:rPr>
              <w:t>The Basin-Scale HWRF System: Verification and Analysis</w:t>
            </w:r>
          </w:p>
        </w:tc>
        <w:tc>
          <w:tcPr>
            <w:tcW w:w="3978" w:type="dxa"/>
          </w:tcPr>
          <w:p w:rsidR="00781803" w:rsidRPr="00F41FE9" w:rsidRDefault="00F41FE9" w:rsidP="00F41F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41FE9">
              <w:rPr>
                <w:rFonts w:ascii="Times New Roman" w:hAnsi="Times New Roman"/>
                <w:i/>
                <w:sz w:val="18"/>
                <w:szCs w:val="18"/>
              </w:rPr>
              <w:t>Sundararaman</w:t>
            </w:r>
            <w:proofErr w:type="spellEnd"/>
            <w:r w:rsidRPr="00F41FE9">
              <w:rPr>
                <w:rFonts w:ascii="Times New Roman" w:hAnsi="Times New Roman"/>
                <w:i/>
                <w:sz w:val="18"/>
                <w:szCs w:val="18"/>
              </w:rPr>
              <w:t xml:space="preserve"> G. </w:t>
            </w:r>
            <w:proofErr w:type="spellStart"/>
            <w:r w:rsidRPr="00F41FE9">
              <w:rPr>
                <w:rFonts w:ascii="Times New Roman" w:hAnsi="Times New Roman"/>
                <w:i/>
                <w:sz w:val="18"/>
                <w:szCs w:val="18"/>
              </w:rPr>
              <w:t>Gopalakrishnan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(NOAA/AOML/HRD), </w:t>
            </w:r>
            <w:r w:rsidRPr="00F41FE9">
              <w:rPr>
                <w:rFonts w:ascii="Times New Roman" w:hAnsi="Times New Roman"/>
                <w:sz w:val="18"/>
                <w:szCs w:val="18"/>
              </w:rPr>
              <w:t xml:space="preserve">Gus </w:t>
            </w:r>
            <w:proofErr w:type="spellStart"/>
            <w:r w:rsidRPr="00F41FE9">
              <w:rPr>
                <w:rFonts w:ascii="Times New Roman" w:hAnsi="Times New Roman"/>
                <w:sz w:val="18"/>
                <w:szCs w:val="18"/>
              </w:rPr>
              <w:t>Alaka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and</w:t>
            </w:r>
            <w:r w:rsidRPr="00F41F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1FE9">
              <w:rPr>
                <w:rFonts w:ascii="Times New Roman" w:hAnsi="Times New Roman"/>
                <w:sz w:val="18"/>
                <w:szCs w:val="18"/>
              </w:rPr>
              <w:t>Xuejin</w:t>
            </w:r>
            <w:proofErr w:type="spellEnd"/>
            <w:r w:rsidRPr="00F41FE9">
              <w:rPr>
                <w:rFonts w:ascii="Times New Roman" w:hAnsi="Times New Roman"/>
                <w:sz w:val="18"/>
                <w:szCs w:val="18"/>
              </w:rPr>
              <w:t xml:space="preserve"> Zhang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(UM/CIMAS and NOAA/AOML)</w:t>
            </w:r>
            <w:r w:rsidRPr="00F41FE9">
              <w:rPr>
                <w:rFonts w:ascii="Times New Roman" w:hAnsi="Times New Roman"/>
                <w:sz w:val="18"/>
                <w:szCs w:val="18"/>
              </w:rPr>
              <w:t xml:space="preserve">, Thiago </w:t>
            </w:r>
            <w:proofErr w:type="spellStart"/>
            <w:r w:rsidRPr="00F41FE9">
              <w:rPr>
                <w:rFonts w:ascii="Times New Roman" w:hAnsi="Times New Roman"/>
                <w:sz w:val="18"/>
                <w:szCs w:val="18"/>
              </w:rPr>
              <w:t>Quirino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(NOAA/AOML/HRD</w:t>
            </w:r>
            <w:r w:rsidR="007707F5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41FE9">
              <w:rPr>
                <w:rFonts w:ascii="Times New Roman" w:hAnsi="Times New Roman"/>
                <w:sz w:val="18"/>
                <w:szCs w:val="18"/>
              </w:rPr>
              <w:t xml:space="preserve">Vijay </w:t>
            </w:r>
            <w:proofErr w:type="spellStart"/>
            <w:r w:rsidRPr="00F41FE9">
              <w:rPr>
                <w:rFonts w:ascii="Times New Roman" w:hAnsi="Times New Roman"/>
                <w:sz w:val="18"/>
                <w:szCs w:val="18"/>
              </w:rPr>
              <w:t>Tallapragada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(NOAA/NCEP/EMC), and </w:t>
            </w:r>
            <w:r w:rsidRPr="00F41FE9">
              <w:rPr>
                <w:rFonts w:ascii="Times New Roman" w:hAnsi="Times New Roman"/>
                <w:sz w:val="18"/>
                <w:szCs w:val="18"/>
              </w:rPr>
              <w:t>Frank Marks Jr</w:t>
            </w:r>
            <w:r>
              <w:rPr>
                <w:rFonts w:ascii="Times New Roman" w:hAnsi="Times New Roman"/>
                <w:sz w:val="18"/>
                <w:szCs w:val="18"/>
              </w:rPr>
              <w:t>. (NOAA/AOML/HRD)</w:t>
            </w:r>
          </w:p>
        </w:tc>
      </w:tr>
      <w:tr w:rsidR="00AC44D5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  <w:tcBorders>
              <w:bottom w:val="single" w:sz="6" w:space="0" w:color="auto"/>
            </w:tcBorders>
          </w:tcPr>
          <w:p w:rsidR="00AC44D5" w:rsidRPr="00FA4143" w:rsidRDefault="00194BD4" w:rsidP="00AC44D5">
            <w:pPr>
              <w:tabs>
                <w:tab w:val="left" w:pos="63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  <w:r w:rsidRPr="00FA4143" w:rsidDel="00194BD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iCs/>
                <w:sz w:val="18"/>
                <w:szCs w:val="18"/>
              </w:rPr>
              <w:t>(S5a-03)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C44D5" w:rsidRPr="00FA4143" w:rsidRDefault="00790E92" w:rsidP="006B152F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790E92">
              <w:rPr>
                <w:rFonts w:ascii="Times New Roman" w:hAnsi="Times New Roman"/>
                <w:sz w:val="18"/>
                <w:szCs w:val="18"/>
              </w:rPr>
              <w:t>Hurricane Forecasts with Regional NMMB: Impact of HWRF Physics</w:t>
            </w:r>
          </w:p>
        </w:tc>
        <w:tc>
          <w:tcPr>
            <w:tcW w:w="3978" w:type="dxa"/>
            <w:tcBorders>
              <w:bottom w:val="single" w:sz="6" w:space="0" w:color="auto"/>
            </w:tcBorders>
          </w:tcPr>
          <w:p w:rsidR="00AC44D5" w:rsidRPr="00FA4143" w:rsidRDefault="00790E92" w:rsidP="00790E9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0E92">
              <w:rPr>
                <w:rFonts w:ascii="Times New Roman" w:hAnsi="Times New Roman"/>
                <w:i/>
                <w:sz w:val="18"/>
                <w:szCs w:val="18"/>
              </w:rPr>
              <w:t>Weiguo</w:t>
            </w:r>
            <w:proofErr w:type="spellEnd"/>
            <w:r w:rsidRPr="00790E92">
              <w:rPr>
                <w:rFonts w:ascii="Times New Roman" w:hAnsi="Times New Roman"/>
                <w:i/>
                <w:sz w:val="18"/>
                <w:szCs w:val="18"/>
              </w:rPr>
              <w:t xml:space="preserve"> Wan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Vijay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Tallapragada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and HWRF T</w:t>
            </w:r>
            <w:r w:rsidRPr="00790E92">
              <w:rPr>
                <w:rFonts w:ascii="Times New Roman" w:hAnsi="Times New Roman"/>
                <w:sz w:val="18"/>
                <w:szCs w:val="18"/>
              </w:rPr>
              <w:t>eam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(NOAA/NCEP/EMC)</w:t>
            </w:r>
          </w:p>
        </w:tc>
      </w:tr>
      <w:tr w:rsidR="00781803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  <w:tcBorders>
              <w:bottom w:val="single" w:sz="6" w:space="0" w:color="auto"/>
            </w:tcBorders>
          </w:tcPr>
          <w:p w:rsidR="00045286" w:rsidRPr="00FA4143" w:rsidRDefault="00194BD4" w:rsidP="00AC44D5">
            <w:pPr>
              <w:tabs>
                <w:tab w:val="left" w:pos="63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  <w:r w:rsidRPr="00FA4143" w:rsidDel="00194BD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iCs/>
                <w:sz w:val="18"/>
                <w:szCs w:val="18"/>
              </w:rPr>
              <w:t>(S5a-04)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790E92" w:rsidRPr="00790E92" w:rsidRDefault="00790E92" w:rsidP="00790E92">
            <w:pPr>
              <w:rPr>
                <w:rFonts w:ascii="Times New Roman" w:hAnsi="Times New Roman"/>
                <w:sz w:val="18"/>
                <w:szCs w:val="18"/>
              </w:rPr>
            </w:pPr>
            <w:r w:rsidRPr="00790E92">
              <w:rPr>
                <w:rFonts w:ascii="Times New Roman" w:hAnsi="Times New Roman"/>
                <w:sz w:val="18"/>
                <w:szCs w:val="18"/>
              </w:rPr>
              <w:t>Identifying and Understanding Ocean Model Impacts on Coupled HWRF Forecasts</w:t>
            </w:r>
          </w:p>
          <w:p w:rsidR="00781803" w:rsidRPr="00FA4143" w:rsidRDefault="00781803" w:rsidP="00FC7A66">
            <w:pPr>
              <w:tabs>
                <w:tab w:val="left" w:pos="630"/>
              </w:tabs>
              <w:rPr>
                <w:rFonts w:ascii="Times New Roman" w:hAnsi="Times New Roman"/>
                <w:color w:val="0033CC"/>
                <w:sz w:val="18"/>
                <w:szCs w:val="18"/>
              </w:rPr>
            </w:pPr>
          </w:p>
        </w:tc>
        <w:tc>
          <w:tcPr>
            <w:tcW w:w="3978" w:type="dxa"/>
            <w:tcBorders>
              <w:bottom w:val="single" w:sz="6" w:space="0" w:color="auto"/>
            </w:tcBorders>
          </w:tcPr>
          <w:p w:rsidR="00790E92" w:rsidRPr="00FA4143" w:rsidRDefault="00790E92" w:rsidP="00790E92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90E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Hyun-</w:t>
            </w:r>
            <w:proofErr w:type="spellStart"/>
            <w:r w:rsidRPr="00790E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Sook</w:t>
            </w:r>
            <w:proofErr w:type="spellEnd"/>
            <w:r w:rsidRPr="00790E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Kim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(NOAA/NCEP/EMC) and Geor</w:t>
            </w:r>
            <w:r w:rsidRPr="00790E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ge </w:t>
            </w:r>
            <w:proofErr w:type="spellStart"/>
            <w:r w:rsidRPr="00790E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Halliwell</w:t>
            </w:r>
            <w:proofErr w:type="spellEnd"/>
            <w:r w:rsidRPr="00790E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NOAA/AOML)</w:t>
            </w:r>
          </w:p>
          <w:p w:rsidR="00781803" w:rsidRPr="00FA4143" w:rsidRDefault="00781803" w:rsidP="00790E92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37FDD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  <w:tcBorders>
              <w:bottom w:val="single" w:sz="6" w:space="0" w:color="auto"/>
            </w:tcBorders>
          </w:tcPr>
          <w:p w:rsidR="004A53A6" w:rsidRPr="00FA4143" w:rsidRDefault="00194BD4" w:rsidP="00672D2E">
            <w:pPr>
              <w:tabs>
                <w:tab w:val="left" w:pos="63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  <w:r w:rsidDel="00194BD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iCs/>
                <w:sz w:val="18"/>
                <w:szCs w:val="18"/>
              </w:rPr>
              <w:t>(S5a-05)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737FDD" w:rsidRPr="00790E92" w:rsidRDefault="00737FDD" w:rsidP="00790E92">
            <w:pPr>
              <w:rPr>
                <w:rFonts w:ascii="Times New Roman" w:hAnsi="Times New Roman"/>
                <w:sz w:val="18"/>
                <w:szCs w:val="18"/>
              </w:rPr>
            </w:pPr>
            <w:r w:rsidRPr="00737FDD">
              <w:rPr>
                <w:rFonts w:ascii="Times New Roman" w:hAnsi="Times New Roman"/>
                <w:sz w:val="18"/>
                <w:szCs w:val="18"/>
              </w:rPr>
              <w:t>Direct Assimilation of Satellite-Derived AMVs into HWRF: First Results</w:t>
            </w:r>
          </w:p>
        </w:tc>
        <w:tc>
          <w:tcPr>
            <w:tcW w:w="3978" w:type="dxa"/>
            <w:tcBorders>
              <w:bottom w:val="single" w:sz="6" w:space="0" w:color="auto"/>
            </w:tcBorders>
          </w:tcPr>
          <w:p w:rsidR="00737FDD" w:rsidRDefault="00737FDD" w:rsidP="00737FDD">
            <w:pPr>
              <w:ind w:left="720" w:hanging="72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816C4">
              <w:rPr>
                <w:rFonts w:ascii="Times New Roman" w:hAnsi="Times New Roman"/>
                <w:i/>
                <w:sz w:val="18"/>
                <w:szCs w:val="18"/>
              </w:rPr>
              <w:t>William Lewis</w:t>
            </w:r>
            <w:r w:rsidRPr="00F816C4">
              <w:rPr>
                <w:rFonts w:ascii="Times New Roman" w:hAnsi="Times New Roman"/>
                <w:sz w:val="18"/>
                <w:szCs w:val="18"/>
              </w:rPr>
              <w:t xml:space="preserve"> and Christopher </w:t>
            </w:r>
            <w:proofErr w:type="spellStart"/>
            <w:r w:rsidRPr="00F816C4">
              <w:rPr>
                <w:rFonts w:ascii="Times New Roman" w:hAnsi="Times New Roman"/>
                <w:sz w:val="18"/>
                <w:szCs w:val="18"/>
              </w:rPr>
              <w:t>Velden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(University</w:t>
            </w:r>
          </w:p>
          <w:p w:rsidR="00737FDD" w:rsidRDefault="00737FDD" w:rsidP="00737FDD">
            <w:pPr>
              <w:ind w:left="720" w:hanging="72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816C4">
              <w:rPr>
                <w:rFonts w:ascii="Times New Roman" w:hAnsi="Times New Roman"/>
                <w:sz w:val="18"/>
                <w:szCs w:val="18"/>
              </w:rPr>
              <w:t>of Wisconsin/CIMSS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and Vijay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Tallapragada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and</w:t>
            </w:r>
          </w:p>
          <w:p w:rsidR="00737FDD" w:rsidRPr="00790E92" w:rsidRDefault="00737FDD" w:rsidP="00737FDD">
            <w:pPr>
              <w:pStyle w:val="Defaul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Jaime Daniels (NOAA/NCEP/EMC)</w:t>
            </w:r>
          </w:p>
        </w:tc>
      </w:tr>
      <w:tr w:rsidR="00656F54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</w:tcPr>
          <w:p w:rsidR="00656F54" w:rsidRPr="00FA4143" w:rsidRDefault="00194BD4" w:rsidP="00656F54">
            <w:pPr>
              <w:tabs>
                <w:tab w:val="left" w:pos="63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  <w:r w:rsidRPr="00FA4143" w:rsidDel="00194BD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iCs/>
                <w:sz w:val="18"/>
                <w:szCs w:val="18"/>
              </w:rPr>
              <w:t>(S5a-06)</w:t>
            </w:r>
          </w:p>
        </w:tc>
        <w:tc>
          <w:tcPr>
            <w:tcW w:w="4500" w:type="dxa"/>
          </w:tcPr>
          <w:p w:rsidR="00656F54" w:rsidRPr="00FA4143" w:rsidRDefault="00F41FE9" w:rsidP="007349CB">
            <w:pPr>
              <w:pStyle w:val="NormalWeb"/>
              <w:spacing w:before="0" w:beforeAutospacing="0" w:after="0" w:afterAutospacing="0"/>
              <w:rPr>
                <w:color w:val="0033CC"/>
                <w:sz w:val="18"/>
                <w:szCs w:val="18"/>
              </w:rPr>
            </w:pPr>
            <w:r w:rsidRPr="00080754">
              <w:rPr>
                <w:bCs/>
                <w:sz w:val="18"/>
                <w:szCs w:val="18"/>
              </w:rPr>
              <w:t>Proposed 2015 NCEP HWRF Hurricane Forecasting Model</w:t>
            </w:r>
          </w:p>
        </w:tc>
        <w:tc>
          <w:tcPr>
            <w:tcW w:w="3978" w:type="dxa"/>
          </w:tcPr>
          <w:p w:rsidR="00656F54" w:rsidRPr="00FA4143" w:rsidRDefault="00F41FE9" w:rsidP="00830ED9">
            <w:pPr>
              <w:pStyle w:val="NormalWeb"/>
              <w:spacing w:before="0" w:beforeAutospacing="0" w:after="0" w:afterAutospacing="0"/>
              <w:rPr>
                <w:color w:val="0033CC"/>
                <w:sz w:val="18"/>
                <w:szCs w:val="18"/>
              </w:rPr>
            </w:pPr>
            <w:r w:rsidRPr="00080754">
              <w:rPr>
                <w:i/>
                <w:sz w:val="18"/>
                <w:szCs w:val="18"/>
              </w:rPr>
              <w:t>Samuel Trahan</w:t>
            </w:r>
            <w:r w:rsidRPr="00080754">
              <w:rPr>
                <w:sz w:val="18"/>
                <w:szCs w:val="18"/>
              </w:rPr>
              <w:t xml:space="preserve">, Zhan Zhang, </w:t>
            </w:r>
            <w:proofErr w:type="spellStart"/>
            <w:r w:rsidRPr="00080754">
              <w:rPr>
                <w:sz w:val="18"/>
                <w:szCs w:val="18"/>
              </w:rPr>
              <w:t>Qingfu</w:t>
            </w:r>
            <w:proofErr w:type="spellEnd"/>
            <w:r w:rsidRPr="00080754">
              <w:rPr>
                <w:sz w:val="18"/>
                <w:szCs w:val="18"/>
              </w:rPr>
              <w:t xml:space="preserve"> Liu, </w:t>
            </w:r>
            <w:proofErr w:type="spellStart"/>
            <w:r w:rsidRPr="00080754">
              <w:rPr>
                <w:sz w:val="18"/>
                <w:szCs w:val="18"/>
              </w:rPr>
              <w:t>Weiguo</w:t>
            </w:r>
            <w:proofErr w:type="spellEnd"/>
            <w:r w:rsidRPr="00080754">
              <w:rPr>
                <w:sz w:val="18"/>
                <w:szCs w:val="18"/>
              </w:rPr>
              <w:t xml:space="preserve"> Wang, </w:t>
            </w:r>
            <w:proofErr w:type="spellStart"/>
            <w:r w:rsidRPr="00080754">
              <w:rPr>
                <w:sz w:val="18"/>
                <w:szCs w:val="18"/>
              </w:rPr>
              <w:t>Mingjing</w:t>
            </w:r>
            <w:proofErr w:type="spellEnd"/>
            <w:r w:rsidRPr="00080754">
              <w:rPr>
                <w:sz w:val="18"/>
                <w:szCs w:val="18"/>
              </w:rPr>
              <w:t xml:space="preserve"> Tong, </w:t>
            </w:r>
            <w:proofErr w:type="spellStart"/>
            <w:r w:rsidRPr="00080754">
              <w:rPr>
                <w:sz w:val="18"/>
                <w:szCs w:val="18"/>
              </w:rPr>
              <w:t>Banglin</w:t>
            </w:r>
            <w:proofErr w:type="spellEnd"/>
            <w:r w:rsidRPr="00080754">
              <w:rPr>
                <w:sz w:val="18"/>
                <w:szCs w:val="18"/>
              </w:rPr>
              <w:t xml:space="preserve"> Zhang, Lin Zhu, </w:t>
            </w:r>
            <w:proofErr w:type="spellStart"/>
            <w:r w:rsidRPr="00080754">
              <w:rPr>
                <w:sz w:val="18"/>
                <w:szCs w:val="18"/>
              </w:rPr>
              <w:t>Keqin</w:t>
            </w:r>
            <w:proofErr w:type="spellEnd"/>
            <w:r w:rsidRPr="00080754">
              <w:rPr>
                <w:sz w:val="18"/>
                <w:szCs w:val="18"/>
              </w:rPr>
              <w:t xml:space="preserve"> Wu, and Vijay </w:t>
            </w:r>
            <w:proofErr w:type="spellStart"/>
            <w:r w:rsidRPr="00080754">
              <w:rPr>
                <w:sz w:val="18"/>
                <w:szCs w:val="18"/>
              </w:rPr>
              <w:t>Tallapragada</w:t>
            </w:r>
            <w:proofErr w:type="spellEnd"/>
            <w:r>
              <w:rPr>
                <w:sz w:val="18"/>
                <w:szCs w:val="18"/>
              </w:rPr>
              <w:t xml:space="preserve"> (NOAA/NCEP/EMC)</w:t>
            </w:r>
          </w:p>
        </w:tc>
      </w:tr>
    </w:tbl>
    <w:p w:rsidR="00323690" w:rsidRDefault="00323690" w:rsidP="00F614AD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p w:rsidR="00323690" w:rsidRPr="00FA4143" w:rsidRDefault="00323690" w:rsidP="00F614AD">
      <w:pPr>
        <w:tabs>
          <w:tab w:val="left" w:pos="630"/>
        </w:tabs>
        <w:rPr>
          <w:rFonts w:ascii="Times New Roman" w:hAnsi="Times New Roman"/>
          <w:i/>
          <w:iCs/>
          <w:sz w:val="18"/>
          <w:szCs w:val="18"/>
        </w:rPr>
      </w:pPr>
    </w:p>
    <w:p w:rsidR="00323690" w:rsidRDefault="0055374D" w:rsidP="00554F32">
      <w:pPr>
        <w:widowControl/>
        <w:tabs>
          <w:tab w:val="left" w:pos="1080"/>
        </w:tabs>
        <w:autoSpaceDE/>
        <w:autoSpaceDN/>
        <w:adjustRightInd/>
        <w:jc w:val="center"/>
        <w:rPr>
          <w:rFonts w:ascii="Times New Roman" w:hAnsi="Times New Roman"/>
          <w:i/>
          <w:sz w:val="18"/>
          <w:szCs w:val="18"/>
        </w:rPr>
      </w:pPr>
      <w:r w:rsidRPr="00FA4143">
        <w:rPr>
          <w:rFonts w:ascii="Times New Roman" w:hAnsi="Times New Roman"/>
          <w:b/>
          <w:sz w:val="18"/>
          <w:szCs w:val="18"/>
        </w:rPr>
        <w:t xml:space="preserve">Session </w:t>
      </w:r>
      <w:r w:rsidR="0015496A">
        <w:rPr>
          <w:rFonts w:ascii="Times New Roman" w:hAnsi="Times New Roman"/>
          <w:b/>
          <w:sz w:val="18"/>
          <w:szCs w:val="18"/>
        </w:rPr>
        <w:t>5</w:t>
      </w:r>
      <w:r w:rsidR="00027D36">
        <w:rPr>
          <w:rFonts w:ascii="Times New Roman" w:hAnsi="Times New Roman"/>
          <w:b/>
          <w:sz w:val="18"/>
          <w:szCs w:val="18"/>
        </w:rPr>
        <w:t>b</w:t>
      </w:r>
      <w:r w:rsidRPr="00FA4143">
        <w:rPr>
          <w:rFonts w:ascii="Times New Roman" w:hAnsi="Times New Roman"/>
          <w:b/>
          <w:sz w:val="18"/>
          <w:szCs w:val="18"/>
        </w:rPr>
        <w:t xml:space="preserve">:  </w:t>
      </w:r>
      <w:r w:rsidR="00E5093A" w:rsidRPr="00FA4143">
        <w:rPr>
          <w:rFonts w:ascii="Times New Roman" w:hAnsi="Times New Roman"/>
          <w:b/>
          <w:sz w:val="18"/>
          <w:szCs w:val="18"/>
        </w:rPr>
        <w:t xml:space="preserve">  </w:t>
      </w:r>
      <w:r w:rsidR="009C3DF4">
        <w:rPr>
          <w:rFonts w:ascii="Times New Roman" w:hAnsi="Times New Roman"/>
          <w:b/>
          <w:sz w:val="18"/>
          <w:szCs w:val="18"/>
        </w:rPr>
        <w:t xml:space="preserve">Advances in </w:t>
      </w:r>
      <w:r w:rsidR="00027D36" w:rsidRPr="00027D36">
        <w:rPr>
          <w:rFonts w:ascii="Times New Roman" w:hAnsi="Times New Roman"/>
          <w:b/>
          <w:sz w:val="18"/>
          <w:szCs w:val="18"/>
        </w:rPr>
        <w:t>Tropical Cyclone Model Development</w:t>
      </w:r>
      <w:r w:rsidR="009C3DF4">
        <w:rPr>
          <w:rFonts w:ascii="Times New Roman" w:hAnsi="Times New Roman"/>
          <w:b/>
          <w:sz w:val="18"/>
          <w:szCs w:val="18"/>
        </w:rPr>
        <w:t xml:space="preserve"> and Evaluation</w:t>
      </w:r>
      <w:r w:rsidR="00027D36" w:rsidRPr="00027D36">
        <w:rPr>
          <w:rFonts w:ascii="Times New Roman" w:hAnsi="Times New Roman"/>
          <w:b/>
          <w:sz w:val="18"/>
          <w:szCs w:val="18"/>
        </w:rPr>
        <w:t xml:space="preserve">, Part </w:t>
      </w:r>
      <w:r w:rsidR="00027D36">
        <w:rPr>
          <w:rFonts w:ascii="Times New Roman" w:hAnsi="Times New Roman"/>
          <w:b/>
          <w:sz w:val="18"/>
          <w:szCs w:val="18"/>
        </w:rPr>
        <w:t>2</w:t>
      </w:r>
    </w:p>
    <w:p w:rsidR="0055374D" w:rsidRDefault="00027D36" w:rsidP="00E5093A">
      <w:pPr>
        <w:widowControl/>
        <w:tabs>
          <w:tab w:val="left" w:pos="1080"/>
        </w:tabs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027D36">
        <w:rPr>
          <w:rFonts w:ascii="Times New Roman" w:hAnsi="Times New Roman"/>
          <w:b/>
          <w:sz w:val="18"/>
          <w:szCs w:val="1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4500"/>
        <w:gridCol w:w="3978"/>
      </w:tblGrid>
      <w:tr w:rsidR="0055374D" w:rsidRPr="00FA4143" w:rsidTr="00554F32">
        <w:trPr>
          <w:jc w:val="center"/>
        </w:trPr>
        <w:tc>
          <w:tcPr>
            <w:tcW w:w="9576" w:type="dxa"/>
            <w:gridSpan w:val="3"/>
            <w:vAlign w:val="center"/>
          </w:tcPr>
          <w:p w:rsidR="00AB2B27" w:rsidRDefault="0055374D" w:rsidP="00AB2B27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143">
              <w:rPr>
                <w:rFonts w:ascii="Times New Roman" w:hAnsi="Times New Roman"/>
                <w:sz w:val="18"/>
                <w:szCs w:val="18"/>
              </w:rPr>
              <w:t>Session Leader</w:t>
            </w:r>
            <w:r w:rsidR="00D41A41" w:rsidRPr="00FA4143">
              <w:rPr>
                <w:rFonts w:ascii="Times New Roman" w:hAnsi="Times New Roman"/>
                <w:sz w:val="18"/>
                <w:szCs w:val="18"/>
              </w:rPr>
              <w:t>s</w:t>
            </w:r>
          </w:p>
          <w:p w:rsidR="00B76B85" w:rsidRPr="00AB2B27" w:rsidRDefault="00323690" w:rsidP="002A2455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690">
              <w:rPr>
                <w:rFonts w:ascii="Times New Roman" w:hAnsi="Times New Roman"/>
                <w:sz w:val="18"/>
                <w:szCs w:val="18"/>
              </w:rPr>
              <w:t xml:space="preserve">James D. Doyle (NRL/Monterey) and  Vijay </w:t>
            </w:r>
            <w:proofErr w:type="spellStart"/>
            <w:r w:rsidRPr="00323690">
              <w:rPr>
                <w:rFonts w:ascii="Times New Roman" w:hAnsi="Times New Roman"/>
                <w:sz w:val="18"/>
                <w:szCs w:val="18"/>
              </w:rPr>
              <w:t>Tallapragada</w:t>
            </w:r>
            <w:proofErr w:type="spellEnd"/>
            <w:r w:rsidRPr="00323690">
              <w:rPr>
                <w:rFonts w:ascii="Times New Roman" w:hAnsi="Times New Roman"/>
                <w:sz w:val="18"/>
                <w:szCs w:val="18"/>
              </w:rPr>
              <w:t xml:space="preserve"> (NOAA/NCEP/EMC)</w:t>
            </w:r>
          </w:p>
        </w:tc>
      </w:tr>
      <w:tr w:rsidR="00924956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98" w:type="dxa"/>
          </w:tcPr>
          <w:p w:rsidR="00924956" w:rsidRPr="00FA4143" w:rsidRDefault="00194BD4" w:rsidP="004A53A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Del="00194B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color w:val="000000"/>
                <w:sz w:val="18"/>
                <w:szCs w:val="18"/>
              </w:rPr>
              <w:t>(S5b-01)</w:t>
            </w:r>
          </w:p>
        </w:tc>
        <w:tc>
          <w:tcPr>
            <w:tcW w:w="4500" w:type="dxa"/>
          </w:tcPr>
          <w:p w:rsidR="00924956" w:rsidRPr="009C3DF4" w:rsidRDefault="009C3DF4" w:rsidP="00403088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33CC"/>
                <w:sz w:val="18"/>
                <w:szCs w:val="18"/>
              </w:rPr>
            </w:pPr>
            <w:r w:rsidRPr="009C3DF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Recent COAMPS-TC Development and Future Plans</w:t>
            </w:r>
          </w:p>
        </w:tc>
        <w:tc>
          <w:tcPr>
            <w:tcW w:w="3978" w:type="dxa"/>
          </w:tcPr>
          <w:p w:rsidR="00924956" w:rsidRPr="00FA4143" w:rsidRDefault="009C3DF4" w:rsidP="00A814E0">
            <w:pPr>
              <w:rPr>
                <w:rFonts w:ascii="Times New Roman" w:hAnsi="Times New Roman"/>
                <w:sz w:val="18"/>
                <w:szCs w:val="18"/>
              </w:rPr>
            </w:pPr>
            <w:r w:rsidRPr="00A839FC">
              <w:rPr>
                <w:rFonts w:ascii="Times New Roman" w:hAnsi="Times New Roman"/>
                <w:i/>
                <w:sz w:val="18"/>
                <w:szCs w:val="18"/>
              </w:rPr>
              <w:t>James D. Doyle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(NRL/Monterey)</w:t>
            </w:r>
            <w:r w:rsidRPr="00A839FC">
              <w:rPr>
                <w:rFonts w:ascii="Times New Roman" w:hAnsi="Times New Roman"/>
                <w:sz w:val="18"/>
                <w:szCs w:val="18"/>
              </w:rPr>
              <w:t xml:space="preserve">, R. </w:t>
            </w:r>
            <w:proofErr w:type="spellStart"/>
            <w:r w:rsidRPr="00A839FC">
              <w:rPr>
                <w:rFonts w:ascii="Times New Roman" w:hAnsi="Times New Roman"/>
                <w:sz w:val="18"/>
                <w:szCs w:val="18"/>
              </w:rPr>
              <w:t>Hodur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(SAIC), </w:t>
            </w:r>
            <w:r w:rsidRPr="00A839FC">
              <w:rPr>
                <w:rFonts w:ascii="Times New Roman" w:hAnsi="Times New Roman"/>
                <w:sz w:val="18"/>
                <w:szCs w:val="18"/>
              </w:rPr>
              <w:t xml:space="preserve">J. </w:t>
            </w:r>
            <w:proofErr w:type="spellStart"/>
            <w:r w:rsidRPr="00A839FC">
              <w:rPr>
                <w:rFonts w:ascii="Times New Roman" w:hAnsi="Times New Roman"/>
                <w:sz w:val="18"/>
                <w:szCs w:val="18"/>
              </w:rPr>
              <w:t>Moskaitis</w:t>
            </w:r>
            <w:proofErr w:type="spellEnd"/>
            <w:r w:rsidRPr="00A839FC">
              <w:rPr>
                <w:rFonts w:ascii="Times New Roman" w:hAnsi="Times New Roman"/>
                <w:sz w:val="18"/>
                <w:szCs w:val="18"/>
              </w:rPr>
              <w:t xml:space="preserve">, S. Chen, E. Hendricks, H. </w:t>
            </w:r>
            <w:proofErr w:type="spellStart"/>
            <w:r w:rsidRPr="00A839FC">
              <w:rPr>
                <w:rFonts w:ascii="Times New Roman" w:hAnsi="Times New Roman"/>
                <w:sz w:val="18"/>
                <w:szCs w:val="18"/>
              </w:rPr>
              <w:t>Jin</w:t>
            </w:r>
            <w:proofErr w:type="spellEnd"/>
            <w:r w:rsidRPr="00A839FC">
              <w:rPr>
                <w:rFonts w:ascii="Times New Roman" w:hAnsi="Times New Roman"/>
                <w:sz w:val="18"/>
                <w:szCs w:val="18"/>
              </w:rPr>
              <w:t xml:space="preserve">, Y. </w:t>
            </w:r>
            <w:proofErr w:type="spellStart"/>
            <w:r w:rsidRPr="00A839FC">
              <w:rPr>
                <w:rFonts w:ascii="Times New Roman" w:hAnsi="Times New Roman"/>
                <w:sz w:val="18"/>
                <w:szCs w:val="18"/>
              </w:rPr>
              <w:t>Jin</w:t>
            </w:r>
            <w:proofErr w:type="spellEnd"/>
            <w:r w:rsidRPr="00A839FC">
              <w:rPr>
                <w:rFonts w:ascii="Times New Roman" w:hAnsi="Times New Roman"/>
                <w:sz w:val="18"/>
                <w:szCs w:val="18"/>
              </w:rPr>
              <w:t xml:space="preserve">, A. </w:t>
            </w:r>
            <w:proofErr w:type="spellStart"/>
            <w:r w:rsidRPr="00A839FC">
              <w:rPr>
                <w:rFonts w:ascii="Times New Roman" w:hAnsi="Times New Roman"/>
                <w:sz w:val="18"/>
                <w:szCs w:val="18"/>
              </w:rPr>
              <w:t>Reinecke</w:t>
            </w:r>
            <w:proofErr w:type="spellEnd"/>
            <w:r w:rsidRPr="00A839F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and </w:t>
            </w:r>
            <w:r w:rsidRPr="00A839FC">
              <w:rPr>
                <w:rFonts w:ascii="Times New Roman" w:hAnsi="Times New Roman"/>
                <w:sz w:val="18"/>
                <w:szCs w:val="18"/>
              </w:rPr>
              <w:t>S. Wang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(NRL/Monterey)</w:t>
            </w:r>
          </w:p>
        </w:tc>
      </w:tr>
      <w:tr w:rsidR="00924956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</w:tcPr>
          <w:p w:rsidR="00924956" w:rsidRPr="00FA4143" w:rsidRDefault="00194BD4" w:rsidP="006C07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Del="00194B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color w:val="000000"/>
                <w:sz w:val="18"/>
                <w:szCs w:val="18"/>
              </w:rPr>
              <w:t>(S5b-02)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924956" w:rsidRPr="00FA4143" w:rsidRDefault="009C3DF4" w:rsidP="009C3DF4">
            <w:pPr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5B1876">
              <w:rPr>
                <w:rFonts w:ascii="Times New Roman" w:hAnsi="Times New Roman"/>
                <w:bCs/>
                <w:sz w:val="18"/>
                <w:szCs w:val="18"/>
              </w:rPr>
              <w:t>Real-Time Probabilistic TC Prediction with Regional Dynamical Models: The COAMPS-TC Ensemble and the Combined COAMPS-TC/HWRF/GFDL Multi-Model Ensemble</w:t>
            </w:r>
          </w:p>
        </w:tc>
        <w:tc>
          <w:tcPr>
            <w:tcW w:w="3978" w:type="dxa"/>
            <w:tcBorders>
              <w:top w:val="single" w:sz="6" w:space="0" w:color="auto"/>
              <w:bottom w:val="single" w:sz="6" w:space="0" w:color="auto"/>
            </w:tcBorders>
          </w:tcPr>
          <w:p w:rsidR="009C3DF4" w:rsidRPr="005B1876" w:rsidRDefault="009C3DF4" w:rsidP="009C3DF4">
            <w:pPr>
              <w:rPr>
                <w:rFonts w:ascii="Times New Roman" w:hAnsi="Times New Roman"/>
                <w:sz w:val="18"/>
                <w:szCs w:val="18"/>
              </w:rPr>
            </w:pPr>
            <w:r w:rsidRPr="005B1876">
              <w:rPr>
                <w:rFonts w:ascii="Times New Roman" w:hAnsi="Times New Roman"/>
                <w:i/>
                <w:sz w:val="18"/>
                <w:szCs w:val="18"/>
              </w:rPr>
              <w:t xml:space="preserve">J. R. </w:t>
            </w:r>
            <w:proofErr w:type="spellStart"/>
            <w:r w:rsidRPr="005B1876">
              <w:rPr>
                <w:rFonts w:ascii="Times New Roman" w:hAnsi="Times New Roman"/>
                <w:i/>
                <w:sz w:val="18"/>
                <w:szCs w:val="18"/>
              </w:rPr>
              <w:t>Moskaitis</w:t>
            </w:r>
            <w:proofErr w:type="spellEnd"/>
            <w:r w:rsidRPr="005B1876">
              <w:rPr>
                <w:rFonts w:ascii="Times New Roman" w:hAnsi="Times New Roman"/>
                <w:sz w:val="18"/>
                <w:szCs w:val="18"/>
              </w:rPr>
              <w:t xml:space="preserve">, P. A. </w:t>
            </w:r>
            <w:proofErr w:type="spellStart"/>
            <w:r w:rsidRPr="005B1876">
              <w:rPr>
                <w:rFonts w:ascii="Times New Roman" w:hAnsi="Times New Roman"/>
                <w:sz w:val="18"/>
                <w:szCs w:val="18"/>
              </w:rPr>
              <w:t>Reinecke</w:t>
            </w:r>
            <w:proofErr w:type="spellEnd"/>
            <w:r w:rsidRPr="005B1876">
              <w:rPr>
                <w:rFonts w:ascii="Times New Roman" w:hAnsi="Times New Roman"/>
                <w:sz w:val="18"/>
                <w:szCs w:val="18"/>
              </w:rPr>
              <w:t>, and J. Doyle</w:t>
            </w:r>
          </w:p>
          <w:p w:rsidR="00924956" w:rsidRPr="00FA4143" w:rsidRDefault="009C3DF4" w:rsidP="009C3DF4">
            <w:pPr>
              <w:rPr>
                <w:rFonts w:ascii="Times New Roman" w:hAnsi="Times New Roman"/>
                <w:iCs/>
                <w:color w:val="0033CC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(NRL-</w:t>
            </w:r>
            <w:r w:rsidRPr="005B1876">
              <w:rPr>
                <w:rFonts w:ascii="Times New Roman" w:hAnsi="Times New Roman"/>
                <w:sz w:val="18"/>
                <w:szCs w:val="18"/>
              </w:rPr>
              <w:t>Montere</w:t>
            </w:r>
            <w:r>
              <w:rPr>
                <w:rFonts w:ascii="Times New Roman" w:hAnsi="Times New Roman"/>
                <w:sz w:val="18"/>
                <w:szCs w:val="18"/>
              </w:rPr>
              <w:t>y)</w:t>
            </w:r>
          </w:p>
        </w:tc>
      </w:tr>
      <w:tr w:rsidR="00924956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</w:tcPr>
          <w:p w:rsidR="00924956" w:rsidRPr="00FA4143" w:rsidRDefault="00194BD4" w:rsidP="006C071A">
            <w:pPr>
              <w:rPr>
                <w:rFonts w:ascii="Times New Roman" w:hAnsi="Times New Roman"/>
                <w:sz w:val="18"/>
                <w:szCs w:val="18"/>
              </w:rPr>
            </w:pPr>
            <w:r w:rsidRPr="00FA4143" w:rsidDel="00194B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sz w:val="18"/>
                <w:szCs w:val="18"/>
              </w:rPr>
              <w:t>(S5b-03)</w:t>
            </w:r>
          </w:p>
        </w:tc>
        <w:tc>
          <w:tcPr>
            <w:tcW w:w="4500" w:type="dxa"/>
          </w:tcPr>
          <w:p w:rsidR="00924956" w:rsidRPr="00737FDD" w:rsidRDefault="00737FDD" w:rsidP="00403088">
            <w:pPr>
              <w:rPr>
                <w:rFonts w:ascii="Times New Roman" w:hAnsi="Times New Roman"/>
                <w:color w:val="0033CC"/>
                <w:sz w:val="18"/>
                <w:szCs w:val="18"/>
              </w:rPr>
            </w:pPr>
            <w:r w:rsidRPr="00737FDD">
              <w:rPr>
                <w:rFonts w:ascii="Times New Roman" w:hAnsi="Times New Roman"/>
                <w:sz w:val="18"/>
                <w:szCs w:val="18"/>
              </w:rPr>
              <w:t>Sensitivity of Ocean Sampling for Coupled COAMPS-TC Prediction</w:t>
            </w:r>
          </w:p>
        </w:tc>
        <w:tc>
          <w:tcPr>
            <w:tcW w:w="3978" w:type="dxa"/>
          </w:tcPr>
          <w:p w:rsidR="00924956" w:rsidRPr="00FA4143" w:rsidRDefault="00737FDD" w:rsidP="007D601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37FDD">
              <w:rPr>
                <w:rFonts w:ascii="Times New Roman" w:hAnsi="Times New Roman"/>
                <w:i/>
                <w:sz w:val="18"/>
                <w:szCs w:val="18"/>
              </w:rPr>
              <w:t>Sue Chen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(NRL</w:t>
            </w:r>
            <w:r w:rsidR="007D6019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Monterey)</w:t>
            </w:r>
            <w:r w:rsidRPr="00737FDD">
              <w:rPr>
                <w:rFonts w:ascii="Times New Roman" w:hAnsi="Times New Roman"/>
                <w:sz w:val="18"/>
                <w:szCs w:val="18"/>
              </w:rPr>
              <w:t>, James Cummings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(SAIC)</w:t>
            </w:r>
            <w:r w:rsidRPr="00737FDD">
              <w:rPr>
                <w:rFonts w:ascii="Times New Roman" w:hAnsi="Times New Roman"/>
                <w:sz w:val="18"/>
                <w:szCs w:val="18"/>
              </w:rPr>
              <w:t>, Jerome Schmidt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(NRL</w:t>
            </w:r>
            <w:r w:rsidR="007D6019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Monterey)</w:t>
            </w:r>
            <w:r w:rsidRPr="00737FDD">
              <w:rPr>
                <w:rFonts w:ascii="Times New Roman" w:hAnsi="Times New Roman"/>
                <w:sz w:val="18"/>
                <w:szCs w:val="18"/>
              </w:rPr>
              <w:t>, Peter Black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(SAIC)</w:t>
            </w:r>
            <w:r w:rsidRPr="00737FDD">
              <w:rPr>
                <w:rFonts w:ascii="Times New Roman" w:hAnsi="Times New Roman"/>
                <w:sz w:val="18"/>
                <w:szCs w:val="18"/>
              </w:rPr>
              <w:t xml:space="preserve">, Elizabeth </w:t>
            </w:r>
            <w:proofErr w:type="spellStart"/>
            <w:r w:rsidRPr="00737FDD">
              <w:rPr>
                <w:rFonts w:ascii="Times New Roman" w:hAnsi="Times New Roman"/>
                <w:sz w:val="18"/>
                <w:szCs w:val="18"/>
              </w:rPr>
              <w:t>Sanabia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(U.S. Naval Academy, and </w:t>
            </w:r>
            <w:r w:rsidRPr="00737FDD">
              <w:rPr>
                <w:rFonts w:ascii="Times New Roman" w:hAnsi="Times New Roman"/>
                <w:sz w:val="18"/>
                <w:szCs w:val="18"/>
              </w:rPr>
              <w:t>L. K. (Nick) Shay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(UM/RSMAS)</w:t>
            </w:r>
            <w:r w:rsidRPr="00FA41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428AF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</w:tcPr>
          <w:p w:rsidR="00C428AF" w:rsidRPr="00FA4143" w:rsidRDefault="00194BD4" w:rsidP="006C071A">
            <w:pPr>
              <w:rPr>
                <w:rFonts w:ascii="Times New Roman" w:hAnsi="Times New Roman"/>
                <w:sz w:val="18"/>
                <w:szCs w:val="18"/>
              </w:rPr>
            </w:pPr>
            <w:r w:rsidDel="00194B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sz w:val="18"/>
                <w:szCs w:val="18"/>
              </w:rPr>
              <w:t>(S5b-04)</w:t>
            </w:r>
          </w:p>
        </w:tc>
        <w:tc>
          <w:tcPr>
            <w:tcW w:w="4500" w:type="dxa"/>
          </w:tcPr>
          <w:p w:rsidR="00C428AF" w:rsidRPr="00FA4143" w:rsidRDefault="009C2A5C" w:rsidP="00403088">
            <w:pPr>
              <w:rPr>
                <w:rFonts w:ascii="Times New Roman" w:hAnsi="Times New Roman"/>
                <w:sz w:val="18"/>
                <w:szCs w:val="18"/>
              </w:rPr>
            </w:pPr>
            <w:r w:rsidRPr="009C2A5C">
              <w:rPr>
                <w:rFonts w:ascii="Times New Roman" w:hAnsi="Times New Roman"/>
                <w:sz w:val="18"/>
                <w:szCs w:val="18"/>
              </w:rPr>
              <w:t>Further Exploring the Potential for Assimilation of Unmanned Aircraft Observations to Benefit Hurricane Analyses and Forecasts</w:t>
            </w:r>
          </w:p>
        </w:tc>
        <w:tc>
          <w:tcPr>
            <w:tcW w:w="3978" w:type="dxa"/>
          </w:tcPr>
          <w:p w:rsidR="009C2A5C" w:rsidRPr="009C2A5C" w:rsidRDefault="009C2A5C" w:rsidP="009C2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C2A5C">
              <w:rPr>
                <w:rFonts w:ascii="Times New Roman" w:hAnsi="Times New Roman"/>
                <w:i/>
                <w:sz w:val="18"/>
                <w:szCs w:val="18"/>
              </w:rPr>
              <w:t xml:space="preserve">Jason A. </w:t>
            </w:r>
            <w:proofErr w:type="spellStart"/>
            <w:r w:rsidRPr="009C2A5C">
              <w:rPr>
                <w:rFonts w:ascii="Times New Roman" w:hAnsi="Times New Roman"/>
                <w:i/>
                <w:sz w:val="18"/>
                <w:szCs w:val="18"/>
              </w:rPr>
              <w:t>Sippel</w:t>
            </w:r>
            <w:proofErr w:type="spellEnd"/>
            <w:r w:rsidRPr="009C2A5C">
              <w:rPr>
                <w:rFonts w:ascii="Times New Roman" w:hAnsi="Times New Roman"/>
                <w:sz w:val="18"/>
                <w:szCs w:val="18"/>
              </w:rPr>
              <w:t xml:space="preserve"> (IM Systems Group and NOAA/EMC), </w:t>
            </w:r>
            <w:proofErr w:type="spellStart"/>
            <w:r w:rsidRPr="009C2A5C">
              <w:rPr>
                <w:rFonts w:ascii="Times New Roman" w:hAnsi="Times New Roman"/>
                <w:sz w:val="18"/>
                <w:szCs w:val="18"/>
              </w:rPr>
              <w:t>Fuqing</w:t>
            </w:r>
            <w:proofErr w:type="spellEnd"/>
            <w:r w:rsidRPr="009C2A5C">
              <w:rPr>
                <w:rFonts w:ascii="Times New Roman" w:hAnsi="Times New Roman"/>
                <w:sz w:val="18"/>
                <w:szCs w:val="18"/>
              </w:rPr>
              <w:t xml:space="preserve"> Zhang and </w:t>
            </w:r>
            <w:proofErr w:type="spellStart"/>
            <w:r w:rsidRPr="009C2A5C">
              <w:rPr>
                <w:rFonts w:ascii="Times New Roman" w:hAnsi="Times New Roman"/>
                <w:sz w:val="18"/>
                <w:szCs w:val="18"/>
              </w:rPr>
              <w:t>Yonghui</w:t>
            </w:r>
            <w:proofErr w:type="spellEnd"/>
            <w:r w:rsidRPr="009C2A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2A5C">
              <w:rPr>
                <w:rFonts w:ascii="Times New Roman" w:hAnsi="Times New Roman"/>
                <w:sz w:val="18"/>
                <w:szCs w:val="18"/>
              </w:rPr>
              <w:t>Weng</w:t>
            </w:r>
            <w:proofErr w:type="spellEnd"/>
            <w:r w:rsidRPr="009C2A5C">
              <w:rPr>
                <w:rFonts w:ascii="Times New Roman" w:hAnsi="Times New Roman"/>
                <w:sz w:val="18"/>
                <w:szCs w:val="18"/>
              </w:rPr>
              <w:t xml:space="preserve"> (Penn St. Univ.), Scott A. Braun (NASA/GSFC),</w:t>
            </w:r>
          </w:p>
          <w:p w:rsidR="00C428AF" w:rsidRPr="00FA4143" w:rsidRDefault="009C2A5C" w:rsidP="009C2A5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C2A5C">
              <w:rPr>
                <w:rFonts w:ascii="Times New Roman" w:hAnsi="Times New Roman"/>
                <w:sz w:val="18"/>
                <w:szCs w:val="18"/>
              </w:rPr>
              <w:t>and Daniel J. Cecil (NASA/MSFC)</w:t>
            </w:r>
          </w:p>
        </w:tc>
      </w:tr>
      <w:tr w:rsidR="00C428AF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</w:tcPr>
          <w:p w:rsidR="00C428AF" w:rsidRPr="00FA4143" w:rsidRDefault="00194BD4" w:rsidP="006C071A">
            <w:pPr>
              <w:rPr>
                <w:rFonts w:ascii="Times New Roman" w:hAnsi="Times New Roman"/>
                <w:sz w:val="18"/>
                <w:szCs w:val="18"/>
              </w:rPr>
            </w:pPr>
            <w:r w:rsidDel="00194B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sz w:val="18"/>
                <w:szCs w:val="18"/>
              </w:rPr>
              <w:t>(S5b-05)</w:t>
            </w:r>
          </w:p>
        </w:tc>
        <w:tc>
          <w:tcPr>
            <w:tcW w:w="4500" w:type="dxa"/>
          </w:tcPr>
          <w:p w:rsidR="00C428AF" w:rsidRPr="00FA4143" w:rsidRDefault="002E2619" w:rsidP="00403088">
            <w:pPr>
              <w:rPr>
                <w:rFonts w:ascii="Times New Roman" w:hAnsi="Times New Roman"/>
                <w:sz w:val="18"/>
                <w:szCs w:val="18"/>
              </w:rPr>
            </w:pPr>
            <w:r w:rsidRPr="002E2619">
              <w:rPr>
                <w:rFonts w:ascii="Times New Roman" w:hAnsi="Times New Roman"/>
                <w:sz w:val="18"/>
                <w:szCs w:val="18"/>
              </w:rPr>
              <w:t>NOAA’s Use of the Coyote UAS in Hurricane Edouard to Enhance Basic Understanding and Improve Model Physics</w:t>
            </w:r>
          </w:p>
        </w:tc>
        <w:tc>
          <w:tcPr>
            <w:tcW w:w="3978" w:type="dxa"/>
          </w:tcPr>
          <w:p w:rsidR="002E2619" w:rsidRPr="002E2619" w:rsidRDefault="002E2619" w:rsidP="002E261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E2619">
              <w:rPr>
                <w:rFonts w:ascii="Times New Roman" w:hAnsi="Times New Roman"/>
                <w:i/>
                <w:sz w:val="18"/>
                <w:szCs w:val="18"/>
              </w:rPr>
              <w:t xml:space="preserve">Joseph J. </w:t>
            </w:r>
            <w:proofErr w:type="spellStart"/>
            <w:r w:rsidRPr="002E2619">
              <w:rPr>
                <w:rFonts w:ascii="Times New Roman" w:hAnsi="Times New Roman"/>
                <w:i/>
                <w:sz w:val="18"/>
                <w:szCs w:val="18"/>
              </w:rPr>
              <w:t>Cione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E2619">
              <w:rPr>
                <w:rFonts w:ascii="Times New Roman" w:hAnsi="Times New Roman"/>
                <w:sz w:val="18"/>
                <w:szCs w:val="18"/>
              </w:rPr>
              <w:t>NOAA</w:t>
            </w:r>
            <w:r>
              <w:rPr>
                <w:rFonts w:ascii="Times New Roman" w:hAnsi="Times New Roman"/>
                <w:sz w:val="18"/>
                <w:szCs w:val="18"/>
              </w:rPr>
              <w:t>/AOML/HRD</w:t>
            </w:r>
            <w:r w:rsidRPr="002E2619">
              <w:rPr>
                <w:rFonts w:ascii="Times New Roman" w:hAnsi="Times New Roman"/>
                <w:sz w:val="18"/>
                <w:szCs w:val="18"/>
              </w:rPr>
              <w:t xml:space="preserve"> at the Earth System Research Laboratory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2E2619">
              <w:rPr>
                <w:rFonts w:ascii="Times New Roman" w:hAnsi="Times New Roman"/>
                <w:sz w:val="18"/>
                <w:szCs w:val="18"/>
              </w:rPr>
              <w:t>Kristie Twining</w:t>
            </w:r>
          </w:p>
          <w:p w:rsidR="002E2619" w:rsidRPr="002E2619" w:rsidRDefault="002E2619" w:rsidP="002E261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2E2619">
              <w:rPr>
                <w:rFonts w:ascii="Times New Roman" w:hAnsi="Times New Roman"/>
                <w:sz w:val="18"/>
                <w:szCs w:val="18"/>
              </w:rPr>
              <w:t>NOAA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/OAMO), </w:t>
            </w:r>
            <w:r w:rsidRPr="002E2619">
              <w:rPr>
                <w:rFonts w:ascii="Times New Roman" w:hAnsi="Times New Roman"/>
                <w:sz w:val="18"/>
                <w:szCs w:val="18"/>
              </w:rPr>
              <w:t xml:space="preserve">Drew </w:t>
            </w:r>
            <w:proofErr w:type="spellStart"/>
            <w:r w:rsidRPr="002E2619">
              <w:rPr>
                <w:rFonts w:ascii="Times New Roman" w:hAnsi="Times New Roman"/>
                <w:sz w:val="18"/>
                <w:szCs w:val="18"/>
              </w:rPr>
              <w:t>Osbrink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and</w:t>
            </w:r>
            <w:r w:rsidRPr="002E2619">
              <w:rPr>
                <w:rFonts w:ascii="Times New Roman" w:hAnsi="Times New Roman"/>
                <w:sz w:val="18"/>
                <w:szCs w:val="18"/>
              </w:rPr>
              <w:t xml:space="preserve"> Eric </w:t>
            </w:r>
            <w:proofErr w:type="spellStart"/>
            <w:r w:rsidRPr="002E2619">
              <w:rPr>
                <w:rFonts w:ascii="Times New Roman" w:hAnsi="Times New Roman"/>
                <w:sz w:val="18"/>
                <w:szCs w:val="18"/>
              </w:rPr>
              <w:t>Redweik</w:t>
            </w:r>
            <w:proofErr w:type="spellEnd"/>
          </w:p>
          <w:p w:rsidR="002E2619" w:rsidRPr="002E2619" w:rsidRDefault="002E2619" w:rsidP="002E261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2619">
              <w:rPr>
                <w:rFonts w:ascii="Times New Roman" w:hAnsi="Times New Roman"/>
                <w:sz w:val="18"/>
                <w:szCs w:val="18"/>
              </w:rPr>
              <w:t>Sensintel</w:t>
            </w:r>
            <w:proofErr w:type="spellEnd"/>
            <w:r w:rsidRPr="002E2619">
              <w:rPr>
                <w:rFonts w:ascii="Times New Roman" w:hAnsi="Times New Roman"/>
                <w:sz w:val="18"/>
                <w:szCs w:val="18"/>
              </w:rPr>
              <w:t xml:space="preserve"> Corporation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2E2619">
              <w:rPr>
                <w:rFonts w:ascii="Times New Roman" w:hAnsi="Times New Roman"/>
                <w:sz w:val="18"/>
                <w:szCs w:val="18"/>
              </w:rPr>
              <w:t xml:space="preserve">Jim </w:t>
            </w:r>
            <w:proofErr w:type="spellStart"/>
            <w:r w:rsidRPr="002E2619">
              <w:rPr>
                <w:rFonts w:ascii="Times New Roman" w:hAnsi="Times New Roman"/>
                <w:sz w:val="18"/>
                <w:szCs w:val="18"/>
              </w:rPr>
              <w:t>Etro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and</w:t>
            </w:r>
            <w:r w:rsidRPr="002E2619">
              <w:rPr>
                <w:rFonts w:ascii="Times New Roman" w:hAnsi="Times New Roman"/>
                <w:sz w:val="18"/>
                <w:szCs w:val="18"/>
              </w:rPr>
              <w:t xml:space="preserve"> Dave Downer</w:t>
            </w:r>
          </w:p>
          <w:p w:rsidR="002E2619" w:rsidRPr="002E2619" w:rsidRDefault="002E2619" w:rsidP="002E261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2619">
              <w:rPr>
                <w:rFonts w:ascii="Times New Roman" w:hAnsi="Times New Roman"/>
                <w:sz w:val="18"/>
                <w:szCs w:val="18"/>
              </w:rPr>
              <w:t>ItriCorp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2E2619">
              <w:rPr>
                <w:rFonts w:ascii="Times New Roman" w:hAnsi="Times New Roman"/>
                <w:sz w:val="18"/>
                <w:szCs w:val="18"/>
              </w:rPr>
              <w:t xml:space="preserve">Evan </w:t>
            </w:r>
            <w:proofErr w:type="spellStart"/>
            <w:r w:rsidRPr="002E2619">
              <w:rPr>
                <w:rFonts w:ascii="Times New Roman" w:hAnsi="Times New Roman"/>
                <w:sz w:val="18"/>
                <w:szCs w:val="18"/>
              </w:rPr>
              <w:t>Kalina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E2619">
              <w:rPr>
                <w:rFonts w:ascii="Times New Roman" w:hAnsi="Times New Roman"/>
                <w:sz w:val="18"/>
                <w:szCs w:val="18"/>
              </w:rPr>
              <w:t>University of Colorado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), </w:t>
            </w:r>
          </w:p>
          <w:p w:rsidR="002E2619" w:rsidRPr="002E2619" w:rsidRDefault="002E2619" w:rsidP="002E261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2619">
              <w:rPr>
                <w:rFonts w:ascii="Times New Roman" w:hAnsi="Times New Roman"/>
                <w:sz w:val="18"/>
                <w:szCs w:val="18"/>
              </w:rPr>
              <w:t>Ligia</w:t>
            </w:r>
            <w:proofErr w:type="spellEnd"/>
            <w:r w:rsidRPr="002E26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2619">
              <w:rPr>
                <w:rFonts w:ascii="Times New Roman" w:hAnsi="Times New Roman"/>
                <w:sz w:val="18"/>
                <w:szCs w:val="18"/>
              </w:rPr>
              <w:t>Bernardet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(NOAA/DTC), and </w:t>
            </w:r>
            <w:r w:rsidRPr="002E2619">
              <w:rPr>
                <w:rFonts w:ascii="Times New Roman" w:hAnsi="Times New Roman"/>
                <w:sz w:val="18"/>
                <w:szCs w:val="18"/>
              </w:rPr>
              <w:t>Tony Brescia</w:t>
            </w:r>
          </w:p>
          <w:p w:rsidR="00C428AF" w:rsidRDefault="002E2619" w:rsidP="002E261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2E2619">
              <w:rPr>
                <w:rFonts w:ascii="Times New Roman" w:hAnsi="Times New Roman"/>
                <w:sz w:val="18"/>
                <w:szCs w:val="18"/>
              </w:rPr>
              <w:t>Naval Air Systems Command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D6019" w:rsidRDefault="007D6019" w:rsidP="002E261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7D6019" w:rsidRPr="00FA4143" w:rsidRDefault="007D6019" w:rsidP="002E261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8AF" w:rsidRPr="00FA4143" w:rsidTr="00554F32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98" w:type="dxa"/>
          </w:tcPr>
          <w:p w:rsidR="00C428AF" w:rsidRDefault="00194BD4" w:rsidP="006C071A">
            <w:pPr>
              <w:rPr>
                <w:rFonts w:ascii="Times New Roman" w:hAnsi="Times New Roman"/>
                <w:sz w:val="18"/>
                <w:szCs w:val="18"/>
              </w:rPr>
            </w:pPr>
            <w:r w:rsidDel="00194B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3A6">
              <w:rPr>
                <w:rFonts w:ascii="Times New Roman" w:hAnsi="Times New Roman"/>
                <w:sz w:val="18"/>
                <w:szCs w:val="18"/>
              </w:rPr>
              <w:t>(S5b-06)</w:t>
            </w:r>
          </w:p>
        </w:tc>
        <w:tc>
          <w:tcPr>
            <w:tcW w:w="4500" w:type="dxa"/>
          </w:tcPr>
          <w:p w:rsidR="00C428AF" w:rsidRPr="00FA4143" w:rsidRDefault="00F21837" w:rsidP="00403088">
            <w:pPr>
              <w:rPr>
                <w:rFonts w:ascii="Times New Roman" w:hAnsi="Times New Roman"/>
                <w:sz w:val="18"/>
                <w:szCs w:val="18"/>
              </w:rPr>
            </w:pPr>
            <w:r w:rsidRPr="00F21837">
              <w:rPr>
                <w:rFonts w:ascii="Times New Roman" w:hAnsi="Times New Roman"/>
                <w:sz w:val="18"/>
                <w:szCs w:val="18"/>
              </w:rPr>
              <w:t>Evaluating Models and Understanding Hurricane Processes with the use of the JPL Tropical Cyclone Information System</w:t>
            </w:r>
          </w:p>
        </w:tc>
        <w:tc>
          <w:tcPr>
            <w:tcW w:w="3978" w:type="dxa"/>
          </w:tcPr>
          <w:p w:rsidR="00A824FE" w:rsidRPr="00FA4143" w:rsidRDefault="00F21837" w:rsidP="007D601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2A5C">
              <w:rPr>
                <w:rFonts w:ascii="Times New Roman" w:hAnsi="Times New Roman"/>
                <w:i/>
                <w:sz w:val="18"/>
                <w:szCs w:val="18"/>
              </w:rPr>
              <w:t>Svetla</w:t>
            </w:r>
            <w:proofErr w:type="spellEnd"/>
            <w:r w:rsidRPr="009C2A5C">
              <w:rPr>
                <w:rFonts w:ascii="Times New Roman" w:hAnsi="Times New Roman"/>
                <w:i/>
                <w:sz w:val="18"/>
                <w:szCs w:val="18"/>
              </w:rPr>
              <w:t xml:space="preserve"> M. </w:t>
            </w:r>
            <w:proofErr w:type="spellStart"/>
            <w:r w:rsidRPr="009C2A5C">
              <w:rPr>
                <w:rFonts w:ascii="Times New Roman" w:hAnsi="Times New Roman"/>
                <w:i/>
                <w:sz w:val="18"/>
                <w:szCs w:val="18"/>
              </w:rPr>
              <w:t>Hristova-Veleva</w:t>
            </w:r>
            <w:proofErr w:type="spellEnd"/>
            <w:r w:rsidRPr="00F21837">
              <w:rPr>
                <w:rFonts w:ascii="Times New Roman" w:hAnsi="Times New Roman"/>
                <w:sz w:val="18"/>
                <w:szCs w:val="18"/>
              </w:rPr>
              <w:t xml:space="preserve"> (NASA/JPL); M. </w:t>
            </w:r>
            <w:proofErr w:type="spellStart"/>
            <w:r w:rsidRPr="00F21837">
              <w:rPr>
                <w:rFonts w:ascii="Times New Roman" w:hAnsi="Times New Roman"/>
                <w:sz w:val="18"/>
                <w:szCs w:val="18"/>
              </w:rPr>
              <w:t>Boothe</w:t>
            </w:r>
            <w:proofErr w:type="spellEnd"/>
            <w:r w:rsidRPr="00F21837">
              <w:rPr>
                <w:rFonts w:ascii="Times New Roman" w:hAnsi="Times New Roman"/>
                <w:sz w:val="18"/>
                <w:szCs w:val="18"/>
              </w:rPr>
              <w:t xml:space="preserve"> (NPS-Monterey); S. </w:t>
            </w:r>
            <w:proofErr w:type="spellStart"/>
            <w:r w:rsidRPr="00F21837">
              <w:rPr>
                <w:rFonts w:ascii="Times New Roman" w:hAnsi="Times New Roman"/>
                <w:sz w:val="18"/>
                <w:szCs w:val="18"/>
              </w:rPr>
              <w:t>Gopalakrishnan</w:t>
            </w:r>
            <w:proofErr w:type="spellEnd"/>
            <w:r w:rsidRPr="00F21837">
              <w:rPr>
                <w:rFonts w:ascii="Times New Roman" w:hAnsi="Times New Roman"/>
                <w:sz w:val="18"/>
                <w:szCs w:val="18"/>
              </w:rPr>
              <w:t xml:space="preserve"> (NOAA/ AOML/HRD); Z. Haddad, M. P. Johnson, B. </w:t>
            </w:r>
            <w:proofErr w:type="spellStart"/>
            <w:r w:rsidRPr="00F21837">
              <w:rPr>
                <w:rFonts w:ascii="Times New Roman" w:hAnsi="Times New Roman"/>
                <w:sz w:val="18"/>
                <w:szCs w:val="18"/>
              </w:rPr>
              <w:t>Knosp</w:t>
            </w:r>
            <w:proofErr w:type="spellEnd"/>
            <w:r w:rsidRPr="00F21837">
              <w:rPr>
                <w:rFonts w:ascii="Times New Roman" w:hAnsi="Times New Roman"/>
                <w:sz w:val="18"/>
                <w:szCs w:val="18"/>
              </w:rPr>
              <w:t xml:space="preserve">, B. </w:t>
            </w:r>
            <w:proofErr w:type="spellStart"/>
            <w:r w:rsidRPr="00F21837">
              <w:rPr>
                <w:rFonts w:ascii="Times New Roman" w:hAnsi="Times New Roman"/>
                <w:sz w:val="18"/>
                <w:szCs w:val="18"/>
              </w:rPr>
              <w:t>Lambrigtsen</w:t>
            </w:r>
            <w:proofErr w:type="spellEnd"/>
            <w:r w:rsidRPr="00F21837">
              <w:rPr>
                <w:rFonts w:ascii="Times New Roman" w:hAnsi="Times New Roman"/>
                <w:sz w:val="18"/>
                <w:szCs w:val="18"/>
              </w:rPr>
              <w:t>, and P. P. Li (NASA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F21837">
              <w:rPr>
                <w:rFonts w:ascii="Times New Roman" w:hAnsi="Times New Roman"/>
                <w:sz w:val="18"/>
                <w:szCs w:val="18"/>
              </w:rPr>
              <w:t>JPL); M. Montgomery (NPS</w:t>
            </w:r>
            <w:r w:rsidR="007D6019">
              <w:rPr>
                <w:rFonts w:ascii="Times New Roman" w:hAnsi="Times New Roman"/>
                <w:sz w:val="18"/>
                <w:szCs w:val="18"/>
              </w:rPr>
              <w:t>/</w:t>
            </w:r>
            <w:r w:rsidRPr="00F21837">
              <w:rPr>
                <w:rFonts w:ascii="Times New Roman" w:hAnsi="Times New Roman"/>
                <w:sz w:val="18"/>
                <w:szCs w:val="18"/>
              </w:rPr>
              <w:t xml:space="preserve">Monterey); N. </w:t>
            </w:r>
            <w:proofErr w:type="spellStart"/>
            <w:r w:rsidRPr="00F21837">
              <w:rPr>
                <w:rFonts w:ascii="Times New Roman" w:hAnsi="Times New Roman"/>
                <w:sz w:val="18"/>
                <w:szCs w:val="18"/>
              </w:rPr>
              <w:t>Niamsuwan</w:t>
            </w:r>
            <w:proofErr w:type="spellEnd"/>
            <w:r w:rsidRPr="00F21837">
              <w:rPr>
                <w:rFonts w:ascii="Times New Roman" w:hAnsi="Times New Roman"/>
                <w:sz w:val="18"/>
                <w:szCs w:val="18"/>
              </w:rPr>
              <w:t xml:space="preserve">, W. L. </w:t>
            </w:r>
            <w:proofErr w:type="spellStart"/>
            <w:r w:rsidRPr="00F21837">
              <w:rPr>
                <w:rFonts w:ascii="Times New Roman" w:hAnsi="Times New Roman"/>
                <w:sz w:val="18"/>
                <w:szCs w:val="18"/>
              </w:rPr>
              <w:t>Poulsen</w:t>
            </w:r>
            <w:proofErr w:type="spellEnd"/>
            <w:r w:rsidRPr="00F21837">
              <w:rPr>
                <w:rFonts w:ascii="Times New Roman" w:hAnsi="Times New Roman"/>
                <w:sz w:val="18"/>
                <w:szCs w:val="18"/>
              </w:rPr>
              <w:t xml:space="preserve">, and  T.P. Shen (NASA/JPL); V. </w:t>
            </w:r>
            <w:proofErr w:type="spellStart"/>
            <w:r w:rsidRPr="00F21837">
              <w:rPr>
                <w:rFonts w:ascii="Times New Roman" w:hAnsi="Times New Roman"/>
                <w:sz w:val="18"/>
                <w:szCs w:val="18"/>
              </w:rPr>
              <w:t>Tallapragada</w:t>
            </w:r>
            <w:proofErr w:type="spellEnd"/>
            <w:r w:rsidRPr="00F21837">
              <w:rPr>
                <w:rFonts w:ascii="Times New Roman" w:hAnsi="Times New Roman"/>
                <w:sz w:val="18"/>
                <w:szCs w:val="18"/>
              </w:rPr>
              <w:t xml:space="preserve"> (NOAA/NCEP/EMC); S. </w:t>
            </w:r>
            <w:proofErr w:type="spellStart"/>
            <w:r w:rsidRPr="00F21837">
              <w:rPr>
                <w:rFonts w:ascii="Times New Roman" w:hAnsi="Times New Roman"/>
                <w:sz w:val="18"/>
                <w:szCs w:val="18"/>
              </w:rPr>
              <w:t>Tanelli</w:t>
            </w:r>
            <w:proofErr w:type="spellEnd"/>
            <w:r w:rsidRPr="00F21837">
              <w:rPr>
                <w:rFonts w:ascii="Times New Roman" w:hAnsi="Times New Roman"/>
                <w:sz w:val="18"/>
                <w:szCs w:val="18"/>
              </w:rPr>
              <w:t xml:space="preserve"> (NASA/JPL); S. Trahan (NOAA/NCEP/EMC); and F. J. Turk  and Q. Vu (NASA/JPL)</w:t>
            </w:r>
          </w:p>
        </w:tc>
      </w:tr>
    </w:tbl>
    <w:p w:rsidR="007D6019" w:rsidRDefault="007D6019" w:rsidP="00F4785E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p w:rsidR="00277BFD" w:rsidRDefault="00277BFD" w:rsidP="00F4785E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p w:rsidR="007D6019" w:rsidRDefault="007D6019" w:rsidP="00F4785E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76"/>
      </w:tblGrid>
      <w:tr w:rsidR="00A824FE" w:rsidRPr="008D0FDE" w:rsidTr="00554F32">
        <w:trPr>
          <w:jc w:val="center"/>
        </w:trPr>
        <w:tc>
          <w:tcPr>
            <w:tcW w:w="9576" w:type="dxa"/>
            <w:shd w:val="clear" w:color="auto" w:fill="B8CCE4" w:themeFill="accent1" w:themeFillTint="66"/>
          </w:tcPr>
          <w:p w:rsidR="00A824FE" w:rsidRPr="008D0FDE" w:rsidRDefault="00A824FE" w:rsidP="00B03E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FDE">
              <w:rPr>
                <w:rFonts w:ascii="Times New Roman" w:hAnsi="Times New Roman"/>
                <w:b/>
                <w:sz w:val="18"/>
                <w:szCs w:val="18"/>
              </w:rPr>
              <w:t xml:space="preserve">DAY 4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8D0FDE">
              <w:rPr>
                <w:rFonts w:ascii="Times New Roman" w:hAnsi="Times New Roman"/>
                <w:b/>
                <w:sz w:val="18"/>
                <w:szCs w:val="18"/>
              </w:rPr>
              <w:t xml:space="preserve"> Thursday, March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8D0FDE">
              <w:rPr>
                <w:rFonts w:ascii="Times New Roman" w:hAnsi="Times New Roman"/>
                <w:b/>
                <w:sz w:val="18"/>
                <w:szCs w:val="18"/>
              </w:rPr>
              <w:t>,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</w:tbl>
    <w:p w:rsidR="00A824FE" w:rsidRDefault="00A824FE" w:rsidP="00F4785E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p w:rsidR="00A35A94" w:rsidRDefault="00A35A94" w:rsidP="00F4785E">
      <w:pPr>
        <w:tabs>
          <w:tab w:val="left" w:pos="630"/>
        </w:tabs>
        <w:rPr>
          <w:rFonts w:ascii="Times New Roman" w:hAnsi="Times New Roman"/>
          <w:b/>
          <w:i/>
          <w:sz w:val="18"/>
          <w:szCs w:val="18"/>
        </w:rPr>
      </w:pPr>
    </w:p>
    <w:p w:rsidR="00A35A94" w:rsidRDefault="00A35A94" w:rsidP="00554F32">
      <w:pPr>
        <w:tabs>
          <w:tab w:val="left" w:pos="630"/>
        </w:tabs>
        <w:jc w:val="center"/>
        <w:rPr>
          <w:rFonts w:ascii="Times New Roman" w:hAnsi="Times New Roman"/>
          <w:b/>
          <w:sz w:val="18"/>
          <w:szCs w:val="18"/>
        </w:rPr>
      </w:pPr>
      <w:r w:rsidRPr="007834BB">
        <w:rPr>
          <w:rFonts w:ascii="Times New Roman" w:hAnsi="Times New Roman"/>
          <w:b/>
          <w:sz w:val="18"/>
          <w:szCs w:val="18"/>
        </w:rPr>
        <w:t xml:space="preserve">Session </w:t>
      </w:r>
      <w:r>
        <w:rPr>
          <w:rFonts w:ascii="Times New Roman" w:hAnsi="Times New Roman"/>
          <w:b/>
          <w:sz w:val="18"/>
          <w:szCs w:val="18"/>
        </w:rPr>
        <w:t>6</w:t>
      </w:r>
      <w:r w:rsidRPr="007834BB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tab/>
        <w:t>The Future of the IHC—Agency Perspectives</w:t>
      </w:r>
    </w:p>
    <w:p w:rsidR="00A35A94" w:rsidRDefault="00A35A94" w:rsidP="00A35A94">
      <w:pPr>
        <w:tabs>
          <w:tab w:val="left" w:pos="630"/>
        </w:tabs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"/>
        <w:gridCol w:w="8478"/>
      </w:tblGrid>
      <w:tr w:rsidR="00A35A94" w:rsidRPr="00861940" w:rsidTr="00554F32">
        <w:trPr>
          <w:cantSplit/>
          <w:jc w:val="center"/>
        </w:trPr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:rsidR="00A35A94" w:rsidRDefault="00A35A94" w:rsidP="00E36FAA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Session Moderator</w:t>
            </w:r>
          </w:p>
          <w:p w:rsidR="00A35A94" w:rsidRPr="00861940" w:rsidRDefault="00A35A94" w:rsidP="00E36FAA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Mr. David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McCarren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(OFCM)</w:t>
            </w:r>
          </w:p>
        </w:tc>
      </w:tr>
      <w:tr w:rsidR="00A35A94" w:rsidRPr="00861940" w:rsidTr="00554F32">
        <w:trPr>
          <w:cantSplit/>
          <w:jc w:val="center"/>
        </w:trPr>
        <w:tc>
          <w:tcPr>
            <w:tcW w:w="1098" w:type="dxa"/>
          </w:tcPr>
          <w:p w:rsidR="00A35A94" w:rsidRPr="00861940" w:rsidRDefault="00A35A94" w:rsidP="00B32BA2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8" w:type="dxa"/>
          </w:tcPr>
          <w:p w:rsidR="00B32BA2" w:rsidRDefault="00B32BA2" w:rsidP="00B32BA2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Open Discussion                                                          </w:t>
            </w:r>
          </w:p>
          <w:p w:rsidR="00A35A94" w:rsidRDefault="00B32BA2" w:rsidP="00B32BA2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</w:p>
          <w:p w:rsidR="00A35A94" w:rsidRPr="007834BB" w:rsidRDefault="00A35A94" w:rsidP="00E36FAA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5A94" w:rsidRPr="00FD7858" w:rsidRDefault="00A35A94" w:rsidP="00F4785E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p w:rsidR="0060063A" w:rsidRPr="00C8342A" w:rsidRDefault="0060063A" w:rsidP="00554F32">
      <w:pPr>
        <w:tabs>
          <w:tab w:val="left" w:pos="630"/>
        </w:tabs>
        <w:jc w:val="center"/>
        <w:rPr>
          <w:rFonts w:ascii="Times New Roman" w:hAnsi="Times New Roman"/>
          <w:i/>
          <w:iCs/>
          <w:sz w:val="18"/>
          <w:szCs w:val="18"/>
        </w:rPr>
      </w:pPr>
      <w:r w:rsidRPr="00C8342A">
        <w:rPr>
          <w:rFonts w:ascii="Times New Roman" w:hAnsi="Times New Roman"/>
          <w:b/>
          <w:iCs/>
          <w:sz w:val="18"/>
          <w:szCs w:val="18"/>
        </w:rPr>
        <w:t xml:space="preserve">Session </w:t>
      </w:r>
      <w:r w:rsidR="00A35A94">
        <w:rPr>
          <w:rFonts w:ascii="Times New Roman" w:hAnsi="Times New Roman"/>
          <w:b/>
          <w:iCs/>
          <w:sz w:val="18"/>
          <w:szCs w:val="18"/>
        </w:rPr>
        <w:t>7</w:t>
      </w:r>
      <w:r w:rsidRPr="00C8342A">
        <w:rPr>
          <w:rFonts w:ascii="Times New Roman" w:hAnsi="Times New Roman"/>
          <w:b/>
          <w:iCs/>
          <w:sz w:val="18"/>
          <w:szCs w:val="18"/>
        </w:rPr>
        <w:t>:</w:t>
      </w:r>
      <w:r w:rsidRPr="00C8342A">
        <w:rPr>
          <w:rFonts w:ascii="Times New Roman" w:hAnsi="Times New Roman"/>
          <w:b/>
          <w:iCs/>
          <w:sz w:val="18"/>
          <w:szCs w:val="18"/>
        </w:rPr>
        <w:tab/>
      </w:r>
      <w:r>
        <w:rPr>
          <w:rFonts w:ascii="Times New Roman" w:hAnsi="Times New Roman"/>
          <w:b/>
          <w:iCs/>
          <w:sz w:val="18"/>
          <w:szCs w:val="18"/>
        </w:rPr>
        <w:t>Products, Services, and Societal Impact</w:t>
      </w:r>
    </w:p>
    <w:p w:rsidR="0060063A" w:rsidRPr="00C8342A" w:rsidRDefault="0060063A" w:rsidP="0060063A">
      <w:pPr>
        <w:tabs>
          <w:tab w:val="left" w:pos="630"/>
        </w:tabs>
        <w:rPr>
          <w:rFonts w:ascii="Times New Roman" w:hAnsi="Times New Roman"/>
          <w:b/>
          <w:iCs/>
          <w:sz w:val="18"/>
          <w:szCs w:val="18"/>
        </w:rPr>
      </w:pPr>
    </w:p>
    <w:tbl>
      <w:tblPr>
        <w:tblStyle w:val="TableGrid"/>
        <w:tblW w:w="0" w:type="auto"/>
        <w:jc w:val="center"/>
        <w:tblInd w:w="347" w:type="dxa"/>
        <w:tblLook w:val="04A0" w:firstRow="1" w:lastRow="0" w:firstColumn="1" w:lastColumn="0" w:noHBand="0" w:noVBand="1"/>
      </w:tblPr>
      <w:tblGrid>
        <w:gridCol w:w="751"/>
        <w:gridCol w:w="4590"/>
        <w:gridCol w:w="4320"/>
      </w:tblGrid>
      <w:tr w:rsidR="0060063A" w:rsidTr="00455EFA">
        <w:trPr>
          <w:jc w:val="center"/>
        </w:trPr>
        <w:tc>
          <w:tcPr>
            <w:tcW w:w="9661" w:type="dxa"/>
            <w:gridSpan w:val="3"/>
          </w:tcPr>
          <w:p w:rsidR="0060063A" w:rsidRDefault="0060063A" w:rsidP="004C4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Leader</w:t>
            </w:r>
          </w:p>
          <w:p w:rsidR="0060063A" w:rsidRPr="00C8342A" w:rsidRDefault="00A801D2" w:rsidP="004C4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CDR Elizabeth </w:t>
            </w:r>
            <w:proofErr w:type="spellStart"/>
            <w:r>
              <w:rPr>
                <w:sz w:val="18"/>
                <w:szCs w:val="18"/>
              </w:rPr>
              <w:t>Sanabia</w:t>
            </w:r>
            <w:proofErr w:type="spellEnd"/>
            <w:r>
              <w:rPr>
                <w:sz w:val="18"/>
                <w:szCs w:val="18"/>
              </w:rPr>
              <w:t xml:space="preserve"> (Navy/U.S. Naval Academy)</w:t>
            </w:r>
          </w:p>
        </w:tc>
      </w:tr>
      <w:tr w:rsidR="0060063A" w:rsidTr="00455EFA">
        <w:trPr>
          <w:jc w:val="center"/>
        </w:trPr>
        <w:tc>
          <w:tcPr>
            <w:tcW w:w="751" w:type="dxa"/>
          </w:tcPr>
          <w:p w:rsidR="00861F1E" w:rsidRDefault="00194BD4" w:rsidP="00A35A94">
            <w:pPr>
              <w:tabs>
                <w:tab w:val="left" w:pos="63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  <w:r w:rsidDel="00194BD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861F1E">
              <w:rPr>
                <w:rFonts w:ascii="Times New Roman" w:hAnsi="Times New Roman"/>
                <w:iCs/>
                <w:sz w:val="18"/>
                <w:szCs w:val="18"/>
              </w:rPr>
              <w:t>(S</w:t>
            </w:r>
            <w:r w:rsidR="00A35A94">
              <w:rPr>
                <w:rFonts w:ascii="Times New Roman" w:hAnsi="Times New Roman"/>
                <w:iCs/>
                <w:sz w:val="18"/>
                <w:szCs w:val="18"/>
              </w:rPr>
              <w:t>7</w:t>
            </w:r>
            <w:r w:rsidR="00861F1E">
              <w:rPr>
                <w:rFonts w:ascii="Times New Roman" w:hAnsi="Times New Roman"/>
                <w:iCs/>
                <w:sz w:val="18"/>
                <w:szCs w:val="18"/>
              </w:rPr>
              <w:t>-01)</w:t>
            </w:r>
          </w:p>
        </w:tc>
        <w:tc>
          <w:tcPr>
            <w:tcW w:w="4590" w:type="dxa"/>
          </w:tcPr>
          <w:p w:rsidR="0060063A" w:rsidRPr="009242D6" w:rsidRDefault="0060063A" w:rsidP="004C4A0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5B5679">
              <w:rPr>
                <w:rFonts w:ascii="Times New Roman" w:hAnsi="Times New Roman"/>
                <w:iCs/>
                <w:sz w:val="18"/>
                <w:szCs w:val="18"/>
              </w:rPr>
              <w:t xml:space="preserve">A Global Investigation of the Impacts of </w:t>
            </w:r>
            <w:proofErr w:type="spellStart"/>
            <w:r w:rsidRPr="005B5679">
              <w:rPr>
                <w:rFonts w:ascii="Times New Roman" w:hAnsi="Times New Roman"/>
                <w:iCs/>
                <w:sz w:val="18"/>
                <w:szCs w:val="18"/>
              </w:rPr>
              <w:t>Landfalling</w:t>
            </w:r>
            <w:proofErr w:type="spellEnd"/>
            <w:r w:rsidRPr="005B5679">
              <w:rPr>
                <w:rFonts w:ascii="Times New Roman" w:hAnsi="Times New Roman"/>
                <w:iCs/>
                <w:sz w:val="18"/>
                <w:szCs w:val="18"/>
              </w:rPr>
              <w:t xml:space="preserve"> Tropical Cyclones on Societies</w:t>
            </w:r>
          </w:p>
        </w:tc>
        <w:tc>
          <w:tcPr>
            <w:tcW w:w="4320" w:type="dxa"/>
          </w:tcPr>
          <w:p w:rsidR="0060063A" w:rsidRDefault="0060063A" w:rsidP="004C4A0D">
            <w:pPr>
              <w:tabs>
                <w:tab w:val="left" w:pos="63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  <w:r w:rsidRPr="005B567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Denise </w:t>
            </w:r>
            <w:proofErr w:type="spellStart"/>
            <w:r w:rsidRPr="005B5679">
              <w:rPr>
                <w:rFonts w:ascii="Times New Roman" w:hAnsi="Times New Roman"/>
                <w:i/>
                <w:iCs/>
                <w:sz w:val="18"/>
                <w:szCs w:val="18"/>
              </w:rPr>
              <w:t>Balukas</w:t>
            </w:r>
            <w:proofErr w:type="spellEnd"/>
            <w:r w:rsidRPr="005B5679">
              <w:rPr>
                <w:rFonts w:ascii="Times New Roman" w:hAnsi="Times New Roman"/>
                <w:iCs/>
                <w:sz w:val="18"/>
                <w:szCs w:val="18"/>
              </w:rPr>
              <w:t>, Elizabeth A. Ritchie, and Kim M. Wood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(</w:t>
            </w:r>
            <w:r w:rsidRPr="005B5679">
              <w:rPr>
                <w:rFonts w:ascii="Times New Roman" w:hAnsi="Times New Roman"/>
                <w:iCs/>
                <w:sz w:val="18"/>
                <w:szCs w:val="18"/>
              </w:rPr>
              <w:t>University of Arizona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:rsidR="0060063A" w:rsidRPr="005B5679" w:rsidRDefault="0060063A" w:rsidP="004C4A0D">
            <w:pPr>
              <w:tabs>
                <w:tab w:val="left" w:pos="63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0063A" w:rsidTr="00455EFA">
        <w:trPr>
          <w:jc w:val="center"/>
        </w:trPr>
        <w:tc>
          <w:tcPr>
            <w:tcW w:w="751" w:type="dxa"/>
          </w:tcPr>
          <w:p w:rsidR="00861F1E" w:rsidRPr="009242D6" w:rsidRDefault="00194BD4" w:rsidP="00A35A94">
            <w:pPr>
              <w:tabs>
                <w:tab w:val="left" w:pos="63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  <w:r w:rsidDel="00194BD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861F1E">
              <w:rPr>
                <w:rFonts w:ascii="Times New Roman" w:hAnsi="Times New Roman"/>
                <w:iCs/>
                <w:sz w:val="18"/>
                <w:szCs w:val="18"/>
              </w:rPr>
              <w:t>(S</w:t>
            </w:r>
            <w:r w:rsidR="00A35A94">
              <w:rPr>
                <w:rFonts w:ascii="Times New Roman" w:hAnsi="Times New Roman"/>
                <w:iCs/>
                <w:sz w:val="18"/>
                <w:szCs w:val="18"/>
              </w:rPr>
              <w:t>7</w:t>
            </w:r>
            <w:r w:rsidR="00861F1E">
              <w:rPr>
                <w:rFonts w:ascii="Times New Roman" w:hAnsi="Times New Roman"/>
                <w:iCs/>
                <w:sz w:val="18"/>
                <w:szCs w:val="18"/>
              </w:rPr>
              <w:t>-02)</w:t>
            </w:r>
          </w:p>
        </w:tc>
        <w:tc>
          <w:tcPr>
            <w:tcW w:w="4590" w:type="dxa"/>
          </w:tcPr>
          <w:p w:rsidR="0060063A" w:rsidRPr="00CA15E9" w:rsidRDefault="0060063A" w:rsidP="004C4A0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CA15E9">
              <w:rPr>
                <w:rFonts w:ascii="Times New Roman" w:hAnsi="Times New Roman"/>
                <w:bCs/>
                <w:sz w:val="18"/>
                <w:szCs w:val="18"/>
              </w:rPr>
              <w:t>The 2014 Satellite Proving Ground at the National Hurricane Center</w:t>
            </w:r>
          </w:p>
        </w:tc>
        <w:tc>
          <w:tcPr>
            <w:tcW w:w="4320" w:type="dxa"/>
          </w:tcPr>
          <w:p w:rsidR="0060063A" w:rsidRPr="00917A00" w:rsidRDefault="0060063A" w:rsidP="004C4A0D">
            <w:pPr>
              <w:tabs>
                <w:tab w:val="left" w:pos="63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917A0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Mark </w:t>
            </w:r>
            <w:proofErr w:type="spellStart"/>
            <w:r w:rsidRPr="00917A00">
              <w:rPr>
                <w:rFonts w:ascii="Times New Roman" w:hAnsi="Times New Roman"/>
                <w:bCs/>
                <w:i/>
                <w:sz w:val="18"/>
                <w:szCs w:val="18"/>
              </w:rPr>
              <w:t>DeMaria</w:t>
            </w:r>
            <w:proofErr w:type="spellEnd"/>
            <w:r w:rsidRPr="00917A00">
              <w:rPr>
                <w:rFonts w:ascii="Times New Roman" w:hAnsi="Times New Roman"/>
                <w:bCs/>
                <w:sz w:val="18"/>
                <w:szCs w:val="18"/>
              </w:rPr>
              <w:t xml:space="preserve">, Jack </w:t>
            </w:r>
            <w:proofErr w:type="spellStart"/>
            <w:r w:rsidRPr="00917A00">
              <w:rPr>
                <w:rFonts w:ascii="Times New Roman" w:hAnsi="Times New Roman"/>
                <w:bCs/>
                <w:sz w:val="18"/>
                <w:szCs w:val="18"/>
              </w:rPr>
              <w:t>Beven</w:t>
            </w:r>
            <w:proofErr w:type="spellEnd"/>
            <w:r w:rsidRPr="00917A00">
              <w:rPr>
                <w:rFonts w:ascii="Times New Roman" w:hAnsi="Times New Roman"/>
                <w:bCs/>
                <w:sz w:val="18"/>
                <w:szCs w:val="18"/>
              </w:rPr>
              <w:t>, Michael Brennan, Hugh Cobb,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and</w:t>
            </w:r>
            <w:r w:rsidRPr="00917A0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17A00">
              <w:rPr>
                <w:rFonts w:ascii="Times New Roman" w:hAnsi="Times New Roman"/>
                <w:bCs/>
                <w:sz w:val="18"/>
                <w:szCs w:val="18"/>
              </w:rPr>
              <w:t>Nelsie</w:t>
            </w:r>
            <w:proofErr w:type="spellEnd"/>
            <w:r w:rsidRPr="00917A00">
              <w:rPr>
                <w:rFonts w:ascii="Times New Roman" w:hAnsi="Times New Roman"/>
                <w:bCs/>
                <w:sz w:val="18"/>
                <w:szCs w:val="18"/>
              </w:rPr>
              <w:t xml:space="preserve"> Ramos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(NOAA/NCEP/NHC);</w:t>
            </w:r>
            <w:r w:rsidRPr="00917A0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60063A" w:rsidRDefault="0060063A" w:rsidP="004C4A0D">
            <w:pPr>
              <w:tabs>
                <w:tab w:val="left" w:pos="630"/>
              </w:tabs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17A00">
              <w:rPr>
                <w:rFonts w:ascii="Times New Roman" w:hAnsi="Times New Roman"/>
                <w:bCs/>
                <w:sz w:val="18"/>
                <w:szCs w:val="18"/>
              </w:rPr>
              <w:t>Andrea Schumacher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(CIRA/CSU); </w:t>
            </w:r>
            <w:r w:rsidRPr="00917A00">
              <w:rPr>
                <w:rFonts w:ascii="Times New Roman" w:hAnsi="Times New Roman"/>
                <w:bCs/>
                <w:sz w:val="18"/>
                <w:szCs w:val="18"/>
              </w:rPr>
              <w:t xml:space="preserve">and Michael </w:t>
            </w:r>
            <w:proofErr w:type="spellStart"/>
            <w:r w:rsidRPr="00917A00">
              <w:rPr>
                <w:rFonts w:ascii="Times New Roman" w:hAnsi="Times New Roman"/>
                <w:bCs/>
                <w:sz w:val="18"/>
                <w:szCs w:val="18"/>
              </w:rPr>
              <w:t>Folmer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(Univ. of Maryland/CICS)</w:t>
            </w:r>
          </w:p>
        </w:tc>
      </w:tr>
      <w:tr w:rsidR="0060063A" w:rsidTr="00455EFA">
        <w:trPr>
          <w:jc w:val="center"/>
        </w:trPr>
        <w:tc>
          <w:tcPr>
            <w:tcW w:w="751" w:type="dxa"/>
          </w:tcPr>
          <w:p w:rsidR="00861F1E" w:rsidRDefault="00194BD4" w:rsidP="004C4A0D">
            <w:pPr>
              <w:tabs>
                <w:tab w:val="left" w:pos="63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  <w:r w:rsidDel="00194BD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861F1E">
              <w:rPr>
                <w:rFonts w:ascii="Times New Roman" w:hAnsi="Times New Roman"/>
                <w:iCs/>
                <w:sz w:val="18"/>
                <w:szCs w:val="18"/>
              </w:rPr>
              <w:t>(S</w:t>
            </w:r>
            <w:r w:rsidR="00A35A94">
              <w:rPr>
                <w:rFonts w:ascii="Times New Roman" w:hAnsi="Times New Roman"/>
                <w:iCs/>
                <w:sz w:val="18"/>
                <w:szCs w:val="18"/>
              </w:rPr>
              <w:t>7</w:t>
            </w:r>
            <w:r w:rsidR="00861F1E">
              <w:rPr>
                <w:rFonts w:ascii="Times New Roman" w:hAnsi="Times New Roman"/>
                <w:iCs/>
                <w:sz w:val="18"/>
                <w:szCs w:val="18"/>
              </w:rPr>
              <w:t>-03)</w:t>
            </w:r>
          </w:p>
        </w:tc>
        <w:tc>
          <w:tcPr>
            <w:tcW w:w="4590" w:type="dxa"/>
          </w:tcPr>
          <w:p w:rsidR="0060063A" w:rsidRPr="009242D6" w:rsidRDefault="0060063A" w:rsidP="004C4A0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CA15E9">
              <w:rPr>
                <w:rFonts w:ascii="Times New Roman" w:hAnsi="Times New Roman"/>
                <w:iCs/>
                <w:sz w:val="18"/>
                <w:szCs w:val="18"/>
              </w:rPr>
              <w:t>NRL Tropical Cyclone Satellite Web Resource</w:t>
            </w:r>
          </w:p>
        </w:tc>
        <w:tc>
          <w:tcPr>
            <w:tcW w:w="4320" w:type="dxa"/>
          </w:tcPr>
          <w:p w:rsidR="0060063A" w:rsidRPr="00F47019" w:rsidRDefault="0060063A" w:rsidP="00EB4A7D">
            <w:pPr>
              <w:tabs>
                <w:tab w:val="left" w:pos="63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  <w:r w:rsidRPr="00F47019">
              <w:rPr>
                <w:rFonts w:ascii="Times New Roman" w:hAnsi="Times New Roman"/>
                <w:iCs/>
                <w:sz w:val="18"/>
                <w:szCs w:val="18"/>
              </w:rPr>
              <w:t xml:space="preserve">Jeff Hawkins, Kim Richardson, </w:t>
            </w:r>
            <w:r w:rsidRPr="00B03E93">
              <w:rPr>
                <w:rFonts w:ascii="Times New Roman" w:hAnsi="Times New Roman"/>
                <w:iCs/>
                <w:sz w:val="18"/>
                <w:szCs w:val="18"/>
              </w:rPr>
              <w:t xml:space="preserve">Rich </w:t>
            </w:r>
            <w:proofErr w:type="spellStart"/>
            <w:r w:rsidRPr="00B03E93">
              <w:rPr>
                <w:rFonts w:ascii="Times New Roman" w:hAnsi="Times New Roman"/>
                <w:iCs/>
                <w:sz w:val="18"/>
                <w:szCs w:val="18"/>
              </w:rPr>
              <w:t>Bankert</w:t>
            </w:r>
            <w:proofErr w:type="spellEnd"/>
            <w:r w:rsidRPr="00F47019">
              <w:rPr>
                <w:rFonts w:ascii="Times New Roman" w:hAnsi="Times New Roman"/>
                <w:iCs/>
                <w:sz w:val="18"/>
                <w:szCs w:val="18"/>
              </w:rPr>
              <w:t>, Mindy Surratt, Song Yang,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and</w:t>
            </w:r>
            <w:r w:rsidRPr="00F47019">
              <w:rPr>
                <w:rFonts w:ascii="Times New Roman" w:hAnsi="Times New Roman"/>
                <w:iCs/>
                <w:sz w:val="18"/>
                <w:szCs w:val="18"/>
              </w:rPr>
              <w:t xml:space="preserve"> Jeremy </w:t>
            </w:r>
            <w:proofErr w:type="spellStart"/>
            <w:r w:rsidRPr="00F47019">
              <w:rPr>
                <w:rFonts w:ascii="Times New Roman" w:hAnsi="Times New Roman"/>
                <w:iCs/>
                <w:sz w:val="18"/>
                <w:szCs w:val="18"/>
              </w:rPr>
              <w:t>Solbrig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(NRL</w:t>
            </w:r>
            <w:r w:rsidR="007D6019">
              <w:rPr>
                <w:rFonts w:ascii="Times New Roman" w:hAnsi="Times New Roman"/>
                <w:i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Monterey)</w:t>
            </w:r>
            <w:r w:rsidRPr="00F47019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r w:rsidRPr="00B03E9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Josh </w:t>
            </w:r>
            <w:proofErr w:type="spellStart"/>
            <w:r w:rsidRPr="00B03E93">
              <w:rPr>
                <w:rFonts w:ascii="Times New Roman" w:hAnsi="Times New Roman"/>
                <w:i/>
                <w:iCs/>
                <w:sz w:val="18"/>
                <w:szCs w:val="18"/>
              </w:rPr>
              <w:t>Cossuth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(NRC</w:t>
            </w:r>
            <w:r w:rsidR="007D6019">
              <w:rPr>
                <w:rFonts w:ascii="Times New Roman" w:hAnsi="Times New Roman"/>
                <w:i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Monterey)</w:t>
            </w:r>
            <w:r w:rsidRPr="00F47019">
              <w:rPr>
                <w:rFonts w:ascii="Times New Roman" w:hAnsi="Times New Roman"/>
                <w:iCs/>
                <w:sz w:val="18"/>
                <w:szCs w:val="18"/>
              </w:rPr>
              <w:t>, Charles Sampson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(NRL</w:t>
            </w:r>
            <w:r w:rsidR="00EB4A7D">
              <w:rPr>
                <w:rFonts w:ascii="Times New Roman" w:hAnsi="Times New Roman"/>
                <w:i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Monterey)</w:t>
            </w:r>
            <w:r w:rsidRPr="00F47019">
              <w:rPr>
                <w:rFonts w:ascii="Times New Roman" w:hAnsi="Times New Roman"/>
                <w:iCs/>
                <w:sz w:val="18"/>
                <w:szCs w:val="18"/>
              </w:rPr>
              <w:t>, John Kent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(SAIC)</w:t>
            </w:r>
            <w:r w:rsidRPr="00F47019">
              <w:rPr>
                <w:rFonts w:ascii="Times New Roman" w:hAnsi="Times New Roman"/>
                <w:iCs/>
                <w:sz w:val="18"/>
                <w:szCs w:val="18"/>
              </w:rPr>
              <w:t xml:space="preserve">, and </w:t>
            </w:r>
            <w:proofErr w:type="spellStart"/>
            <w:r w:rsidRPr="00F47019">
              <w:rPr>
                <w:rFonts w:ascii="Times New Roman" w:hAnsi="Times New Roman"/>
                <w:iCs/>
                <w:sz w:val="18"/>
                <w:szCs w:val="18"/>
              </w:rPr>
              <w:t>Arunas</w:t>
            </w:r>
            <w:proofErr w:type="spellEnd"/>
            <w:r w:rsidRPr="00F47019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F47019">
              <w:rPr>
                <w:rFonts w:ascii="Times New Roman" w:hAnsi="Times New Roman"/>
                <w:iCs/>
                <w:sz w:val="18"/>
                <w:szCs w:val="18"/>
              </w:rPr>
              <w:t>Kuciauskas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(NRL</w:t>
            </w:r>
            <w:r w:rsidR="007D6019">
              <w:rPr>
                <w:rFonts w:ascii="Times New Roman" w:hAnsi="Times New Roman"/>
                <w:i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Monterey)</w:t>
            </w:r>
          </w:p>
        </w:tc>
      </w:tr>
      <w:tr w:rsidR="0060063A" w:rsidTr="00455EFA">
        <w:trPr>
          <w:jc w:val="center"/>
        </w:trPr>
        <w:tc>
          <w:tcPr>
            <w:tcW w:w="751" w:type="dxa"/>
          </w:tcPr>
          <w:p w:rsidR="00861F1E" w:rsidRDefault="00194BD4" w:rsidP="004C4A0D">
            <w:pPr>
              <w:tabs>
                <w:tab w:val="left" w:pos="63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  <w:r w:rsidDel="00194BD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861F1E">
              <w:rPr>
                <w:rFonts w:ascii="Times New Roman" w:hAnsi="Times New Roman"/>
                <w:iCs/>
                <w:sz w:val="18"/>
                <w:szCs w:val="18"/>
              </w:rPr>
              <w:t>(S</w:t>
            </w:r>
            <w:r w:rsidR="00A35A94">
              <w:rPr>
                <w:rFonts w:ascii="Times New Roman" w:hAnsi="Times New Roman"/>
                <w:iCs/>
                <w:sz w:val="18"/>
                <w:szCs w:val="18"/>
              </w:rPr>
              <w:t>7</w:t>
            </w:r>
            <w:r w:rsidR="00861F1E">
              <w:rPr>
                <w:rFonts w:ascii="Times New Roman" w:hAnsi="Times New Roman"/>
                <w:iCs/>
                <w:sz w:val="18"/>
                <w:szCs w:val="18"/>
              </w:rPr>
              <w:t>-04)</w:t>
            </w:r>
          </w:p>
        </w:tc>
        <w:tc>
          <w:tcPr>
            <w:tcW w:w="4590" w:type="dxa"/>
          </w:tcPr>
          <w:p w:rsidR="0060063A" w:rsidRPr="009242D6" w:rsidRDefault="0060063A" w:rsidP="004C4A0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CA15E9">
              <w:rPr>
                <w:rFonts w:ascii="Times New Roman" w:hAnsi="Times New Roman"/>
                <w:iCs/>
                <w:sz w:val="18"/>
                <w:szCs w:val="18"/>
              </w:rPr>
              <w:t>A Completed Hurricane Surge Visualization Model and Ongoing Efforts to Use the Model to Assess Public Understanding of Risks due to Storm Surge</w:t>
            </w:r>
          </w:p>
        </w:tc>
        <w:tc>
          <w:tcPr>
            <w:tcW w:w="4320" w:type="dxa"/>
          </w:tcPr>
          <w:p w:rsidR="0060063A" w:rsidRPr="00CA15E9" w:rsidRDefault="0060063A" w:rsidP="004C4A0D">
            <w:pPr>
              <w:tabs>
                <w:tab w:val="left" w:pos="630"/>
              </w:tabs>
              <w:rPr>
                <w:rFonts w:ascii="Times New Roman" w:hAnsi="Times New Roman"/>
                <w:iCs/>
                <w:sz w:val="18"/>
                <w:szCs w:val="18"/>
              </w:rPr>
            </w:pPr>
            <w:r w:rsidRPr="00CA15E9">
              <w:rPr>
                <w:rFonts w:ascii="Times New Roman" w:hAnsi="Times New Roman"/>
                <w:i/>
                <w:iCs/>
                <w:sz w:val="18"/>
                <w:szCs w:val="18"/>
              </w:rPr>
              <w:t>B. Lee Lindner</w:t>
            </w:r>
            <w:r w:rsidRPr="00CA15E9">
              <w:rPr>
                <w:rFonts w:ascii="Times New Roman" w:hAnsi="Times New Roman"/>
                <w:iCs/>
                <w:sz w:val="18"/>
                <w:szCs w:val="18"/>
              </w:rPr>
              <w:t xml:space="preserve">, Stephen Duke, and Janet Johnson (College of Charleston) and Frank </w:t>
            </w:r>
            <w:proofErr w:type="spellStart"/>
            <w:r w:rsidRPr="00CA15E9">
              <w:rPr>
                <w:rFonts w:ascii="Times New Roman" w:hAnsi="Times New Roman"/>
                <w:iCs/>
                <w:sz w:val="18"/>
                <w:szCs w:val="18"/>
              </w:rPr>
              <w:t>Alsheimer</w:t>
            </w:r>
            <w:proofErr w:type="spellEnd"/>
            <w:r w:rsidRPr="00CA15E9">
              <w:rPr>
                <w:rFonts w:ascii="Times New Roman" w:hAnsi="Times New Roman"/>
                <w:iCs/>
                <w:sz w:val="18"/>
                <w:szCs w:val="18"/>
              </w:rPr>
              <w:t xml:space="preserve"> (NOAA/NWS/Charleston)</w:t>
            </w:r>
          </w:p>
        </w:tc>
      </w:tr>
    </w:tbl>
    <w:p w:rsidR="0060063A" w:rsidRDefault="0060063A" w:rsidP="00F4785E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p w:rsidR="00B32BA2" w:rsidRDefault="00B32BA2" w:rsidP="0015496A">
      <w:pPr>
        <w:rPr>
          <w:rFonts w:ascii="Times New Roman" w:hAnsi="Times New Roman"/>
          <w:b/>
          <w:sz w:val="18"/>
          <w:szCs w:val="18"/>
        </w:rPr>
      </w:pPr>
    </w:p>
    <w:p w:rsidR="0015496A" w:rsidRPr="0015496A" w:rsidRDefault="0015496A" w:rsidP="00554F3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Session </w:t>
      </w:r>
      <w:r w:rsidR="00FD7858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 xml:space="preserve">:  </w:t>
      </w:r>
      <w:r>
        <w:rPr>
          <w:rFonts w:ascii="Times New Roman" w:hAnsi="Times New Roman"/>
          <w:b/>
          <w:sz w:val="18"/>
          <w:szCs w:val="18"/>
        </w:rPr>
        <w:tab/>
      </w:r>
      <w:r w:rsidRPr="0015496A">
        <w:rPr>
          <w:rFonts w:ascii="Times New Roman" w:hAnsi="Times New Roman"/>
          <w:b/>
          <w:sz w:val="18"/>
          <w:szCs w:val="18"/>
        </w:rPr>
        <w:t>Tropical Cyclone Research Plan Mid-Course Assessment</w:t>
      </w:r>
      <w:r>
        <w:rPr>
          <w:rFonts w:ascii="Times New Roman" w:hAnsi="Times New Roman"/>
          <w:b/>
          <w:sz w:val="18"/>
          <w:szCs w:val="18"/>
        </w:rPr>
        <w:t>—Operational Needs and Research Priorities</w:t>
      </w:r>
    </w:p>
    <w:p w:rsidR="00E30990" w:rsidRDefault="00E30990" w:rsidP="00F4785E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6"/>
        <w:gridCol w:w="8478"/>
      </w:tblGrid>
      <w:tr w:rsidR="0015496A" w:rsidRPr="00FA4143" w:rsidTr="00455EFA">
        <w:trPr>
          <w:jc w:val="center"/>
        </w:trPr>
        <w:tc>
          <w:tcPr>
            <w:tcW w:w="9594" w:type="dxa"/>
            <w:gridSpan w:val="2"/>
          </w:tcPr>
          <w:p w:rsidR="0015496A" w:rsidRDefault="0015496A" w:rsidP="001549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Panel Moderator</w:t>
            </w:r>
          </w:p>
          <w:p w:rsidR="0015496A" w:rsidRDefault="0015496A" w:rsidP="001549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0990" w:rsidRPr="00FA4143" w:rsidTr="00455EFA">
        <w:trPr>
          <w:jc w:val="center"/>
        </w:trPr>
        <w:tc>
          <w:tcPr>
            <w:tcW w:w="1116" w:type="dxa"/>
          </w:tcPr>
          <w:p w:rsidR="0060063A" w:rsidRPr="00FA4143" w:rsidRDefault="0060063A" w:rsidP="00FD7858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8" w:type="dxa"/>
          </w:tcPr>
          <w:p w:rsidR="00E30990" w:rsidRDefault="00E30990" w:rsidP="00154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Panelists:   NHC</w:t>
            </w:r>
            <w:r w:rsidR="00281C43">
              <w:rPr>
                <w:rFonts w:ascii="Times New Roman" w:hAnsi="Times New Roman"/>
                <w:sz w:val="18"/>
                <w:szCs w:val="18"/>
              </w:rPr>
              <w:t xml:space="preserve">:  Dr. Richard </w:t>
            </w:r>
            <w:proofErr w:type="spellStart"/>
            <w:r w:rsidR="00281C43">
              <w:rPr>
                <w:rFonts w:ascii="Times New Roman" w:hAnsi="Times New Roman"/>
                <w:sz w:val="18"/>
                <w:szCs w:val="18"/>
              </w:rPr>
              <w:t>Knabb</w:t>
            </w:r>
            <w:proofErr w:type="spellEnd"/>
          </w:p>
          <w:p w:rsidR="00E30990" w:rsidRDefault="00E30990" w:rsidP="00154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CPHC</w:t>
            </w:r>
            <w:r w:rsidR="00281C43">
              <w:rPr>
                <w:rFonts w:ascii="Times New Roman" w:hAnsi="Times New Roman"/>
                <w:sz w:val="18"/>
                <w:szCs w:val="18"/>
              </w:rPr>
              <w:t>: Mr. Ray Tanabe</w:t>
            </w:r>
          </w:p>
          <w:p w:rsidR="00E30990" w:rsidRDefault="00E30990" w:rsidP="001549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JTWC</w:t>
            </w:r>
            <w:r w:rsidR="00281C43">
              <w:rPr>
                <w:rFonts w:ascii="Times New Roman" w:hAnsi="Times New Roman"/>
                <w:sz w:val="18"/>
                <w:szCs w:val="18"/>
              </w:rPr>
              <w:t xml:space="preserve">: Mr. Robert J. </w:t>
            </w:r>
            <w:proofErr w:type="spellStart"/>
            <w:r w:rsidR="00281C43">
              <w:rPr>
                <w:rFonts w:ascii="Times New Roman" w:hAnsi="Times New Roman"/>
                <w:sz w:val="18"/>
                <w:szCs w:val="18"/>
              </w:rPr>
              <w:t>Falvey</w:t>
            </w:r>
            <w:proofErr w:type="spellEnd"/>
          </w:p>
          <w:p w:rsidR="00B03E93" w:rsidRPr="00B03E93" w:rsidRDefault="00B03E93" w:rsidP="00B03E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B03E93">
              <w:rPr>
                <w:rFonts w:ascii="Times New Roman" w:hAnsi="Times New Roman"/>
                <w:sz w:val="18"/>
                <w:szCs w:val="18"/>
              </w:rPr>
              <w:t>Dr. Frank Marks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Jr., </w:t>
            </w:r>
            <w:r w:rsidRPr="00B03E93">
              <w:rPr>
                <w:rFonts w:ascii="Times New Roman" w:hAnsi="Times New Roman"/>
                <w:sz w:val="18"/>
                <w:szCs w:val="18"/>
              </w:rPr>
              <w:t>WG/TCR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Co-Chair</w:t>
            </w:r>
            <w:r w:rsidRPr="00B03E93">
              <w:rPr>
                <w:rFonts w:ascii="Times New Roman" w:hAnsi="Times New Roman"/>
                <w:sz w:val="18"/>
                <w:szCs w:val="18"/>
              </w:rPr>
              <w:t xml:space="preserve"> and Director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03E93">
              <w:rPr>
                <w:rFonts w:ascii="Times New Roman" w:hAnsi="Times New Roman"/>
                <w:sz w:val="18"/>
                <w:szCs w:val="18"/>
              </w:rPr>
              <w:t xml:space="preserve"> Hurricane Research Division (NOAA/AOML)</w:t>
            </w:r>
          </w:p>
          <w:p w:rsidR="00B03E93" w:rsidRDefault="00B03E93" w:rsidP="00B03E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B03E93">
              <w:rPr>
                <w:rFonts w:ascii="Times New Roman" w:hAnsi="Times New Roman"/>
                <w:sz w:val="18"/>
                <w:szCs w:val="18"/>
              </w:rPr>
              <w:t xml:space="preserve">Dr. Ronald </w:t>
            </w:r>
            <w:proofErr w:type="spellStart"/>
            <w:r w:rsidRPr="00B03E93">
              <w:rPr>
                <w:rFonts w:ascii="Times New Roman" w:hAnsi="Times New Roman"/>
                <w:sz w:val="18"/>
                <w:szCs w:val="18"/>
              </w:rPr>
              <w:t>Ferek</w:t>
            </w:r>
            <w:proofErr w:type="spellEnd"/>
            <w:r w:rsidRPr="00B03E93">
              <w:rPr>
                <w:rFonts w:ascii="Times New Roman" w:hAnsi="Times New Roman"/>
                <w:sz w:val="18"/>
                <w:szCs w:val="18"/>
              </w:rPr>
              <w:t>, WG/TCR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Co-Chair</w:t>
            </w:r>
            <w:r w:rsidRPr="00B03E93">
              <w:rPr>
                <w:rFonts w:ascii="Times New Roman" w:hAnsi="Times New Roman"/>
                <w:sz w:val="18"/>
                <w:szCs w:val="18"/>
              </w:rPr>
              <w:t xml:space="preserve"> and Program Officer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03E93">
              <w:rPr>
                <w:rFonts w:ascii="Times New Roman" w:hAnsi="Times New Roman"/>
                <w:sz w:val="18"/>
                <w:szCs w:val="18"/>
              </w:rPr>
              <w:t xml:space="preserve"> Marine Meteorology Program (ONR)</w:t>
            </w:r>
          </w:p>
          <w:p w:rsidR="00E30990" w:rsidRPr="00FA4143" w:rsidRDefault="00B03E93" w:rsidP="00B03E93">
            <w:pPr>
              <w:rPr>
                <w:rFonts w:ascii="Times New Roman" w:hAnsi="Times New Roman"/>
                <w:sz w:val="18"/>
                <w:szCs w:val="18"/>
              </w:rPr>
            </w:pPr>
            <w:r w:rsidRPr="00B03E93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</w:tc>
      </w:tr>
    </w:tbl>
    <w:p w:rsidR="00E30990" w:rsidRDefault="00E30990" w:rsidP="00F4785E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p w:rsidR="00ED5D3E" w:rsidRDefault="00ED5D3E" w:rsidP="00554F3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861940">
        <w:rPr>
          <w:rFonts w:ascii="Times New Roman" w:hAnsi="Times New Roman"/>
          <w:b/>
          <w:sz w:val="18"/>
          <w:szCs w:val="18"/>
        </w:rPr>
        <w:t>F</w:t>
      </w:r>
      <w:r w:rsidRPr="00861940">
        <w:rPr>
          <w:rFonts w:ascii="Times New Roman" w:hAnsi="Times New Roman"/>
          <w:b/>
          <w:bCs/>
          <w:sz w:val="18"/>
          <w:szCs w:val="18"/>
        </w:rPr>
        <w:t>inal Plenary Session</w:t>
      </w:r>
    </w:p>
    <w:p w:rsidR="00323690" w:rsidRPr="00861940" w:rsidRDefault="00323690" w:rsidP="00A02BFA">
      <w:pPr>
        <w:widowControl/>
        <w:autoSpaceDE/>
        <w:autoSpaceDN/>
        <w:adjustRightInd/>
        <w:rPr>
          <w:rFonts w:ascii="Times New Roman" w:hAnsi="Times New Roman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"/>
        <w:gridCol w:w="4590"/>
        <w:gridCol w:w="3888"/>
      </w:tblGrid>
      <w:tr w:rsidR="00795663" w:rsidRPr="00861940" w:rsidTr="00554F32">
        <w:trPr>
          <w:cantSplit/>
          <w:jc w:val="center"/>
        </w:trPr>
        <w:tc>
          <w:tcPr>
            <w:tcW w:w="9576" w:type="dxa"/>
            <w:gridSpan w:val="3"/>
            <w:tcBorders>
              <w:bottom w:val="single" w:sz="6" w:space="0" w:color="auto"/>
            </w:tcBorders>
          </w:tcPr>
          <w:p w:rsidR="00795663" w:rsidRDefault="00795663" w:rsidP="00795663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Session Leader</w:t>
            </w:r>
          </w:p>
          <w:p w:rsidR="00795663" w:rsidRPr="00861940" w:rsidRDefault="00E36FAA" w:rsidP="00795663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Daniel Melendez (NWS/OST)</w:t>
            </w:r>
          </w:p>
        </w:tc>
      </w:tr>
      <w:tr w:rsidR="00ED5D3E" w:rsidRPr="00861940" w:rsidTr="00554F32">
        <w:trPr>
          <w:cantSplit/>
          <w:jc w:val="center"/>
        </w:trPr>
        <w:tc>
          <w:tcPr>
            <w:tcW w:w="1098" w:type="dxa"/>
            <w:tcBorders>
              <w:bottom w:val="single" w:sz="6" w:space="0" w:color="auto"/>
            </w:tcBorders>
          </w:tcPr>
          <w:p w:rsidR="00ED5D3E" w:rsidRPr="00861940" w:rsidRDefault="00ED5D3E" w:rsidP="00FD7858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:rsidR="00ED5D3E" w:rsidRPr="00861940" w:rsidRDefault="00ED5D3E" w:rsidP="00B26646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RPr="00861940">
              <w:rPr>
                <w:rFonts w:ascii="Times New Roman" w:hAnsi="Times New Roman"/>
                <w:sz w:val="18"/>
                <w:szCs w:val="18"/>
              </w:rPr>
              <w:t>WG/HWSOR: Action Item Review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ED5D3E" w:rsidRPr="00861940" w:rsidRDefault="00ED5D3E" w:rsidP="00B26646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RPr="00861940">
              <w:rPr>
                <w:rFonts w:ascii="Times New Roman" w:hAnsi="Times New Roman"/>
                <w:sz w:val="18"/>
                <w:szCs w:val="18"/>
              </w:rPr>
              <w:t>Dr. Edward Rappaport (NCEP/NHC)</w:t>
            </w:r>
          </w:p>
          <w:p w:rsidR="00ED5D3E" w:rsidRPr="00861940" w:rsidRDefault="00ED5D3E" w:rsidP="00A02BFA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RPr="00861940">
              <w:rPr>
                <w:rFonts w:ascii="Times New Roman" w:hAnsi="Times New Roman"/>
                <w:sz w:val="18"/>
                <w:szCs w:val="18"/>
              </w:rPr>
              <w:t>Chairperson, WG/HWSOR</w:t>
            </w:r>
            <w:r w:rsidR="009F01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D5D3E" w:rsidRPr="00861940" w:rsidTr="00554F32">
        <w:trPr>
          <w:cantSplit/>
          <w:jc w:val="center"/>
        </w:trPr>
        <w:tc>
          <w:tcPr>
            <w:tcW w:w="1098" w:type="dxa"/>
            <w:tcBorders>
              <w:bottom w:val="single" w:sz="6" w:space="0" w:color="auto"/>
            </w:tcBorders>
          </w:tcPr>
          <w:p w:rsidR="00ED5D3E" w:rsidRPr="00861940" w:rsidRDefault="00ED5D3E" w:rsidP="00FD7858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:rsidR="00ED5D3E" w:rsidRPr="00861940" w:rsidRDefault="006339F3" w:rsidP="00B26646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Forum </w:t>
            </w:r>
            <w:r w:rsidR="00ED5D3E" w:rsidRPr="00861940">
              <w:rPr>
                <w:rFonts w:ascii="Times New Roman" w:hAnsi="Times New Roman"/>
                <w:sz w:val="18"/>
                <w:szCs w:val="18"/>
              </w:rPr>
              <w:t>Wrap-Up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6339F3" w:rsidRPr="00413EC8" w:rsidRDefault="006339F3" w:rsidP="006339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Mr. </w:t>
            </w:r>
            <w:r w:rsidRPr="00413EC8">
              <w:rPr>
                <w:rFonts w:ascii="Times New Roman" w:hAnsi="Times New Roman"/>
                <w:sz w:val="18"/>
                <w:szCs w:val="18"/>
              </w:rPr>
              <w:t xml:space="preserve">David </w:t>
            </w:r>
            <w:proofErr w:type="spellStart"/>
            <w:r w:rsidRPr="00413EC8">
              <w:rPr>
                <w:rFonts w:ascii="Times New Roman" w:hAnsi="Times New Roman"/>
                <w:sz w:val="18"/>
                <w:szCs w:val="18"/>
              </w:rPr>
              <w:t>McCarren</w:t>
            </w:r>
            <w:proofErr w:type="spellEnd"/>
          </w:p>
          <w:p w:rsidR="00ED5D3E" w:rsidRPr="00861940" w:rsidRDefault="006339F3" w:rsidP="006339F3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RPr="00413EC8">
              <w:rPr>
                <w:rFonts w:ascii="Times New Roman" w:hAnsi="Times New Roman"/>
                <w:sz w:val="18"/>
                <w:szCs w:val="18"/>
              </w:rPr>
              <w:t>Acting Federal Coordinator for Meteorolog</w:t>
            </w:r>
            <w:r>
              <w:rPr>
                <w:rFonts w:ascii="Times New Roman" w:hAnsi="Times New Roman"/>
                <w:sz w:val="18"/>
                <w:szCs w:val="18"/>
              </w:rPr>
              <w:t>ical Services and Supporting Research</w:t>
            </w:r>
          </w:p>
        </w:tc>
      </w:tr>
      <w:tr w:rsidR="00ED5D3E" w:rsidRPr="00861940" w:rsidTr="00554F32">
        <w:trPr>
          <w:cantSplit/>
          <w:jc w:val="center"/>
        </w:trPr>
        <w:tc>
          <w:tcPr>
            <w:tcW w:w="1098" w:type="dxa"/>
          </w:tcPr>
          <w:p w:rsidR="00ED5D3E" w:rsidRPr="00861940" w:rsidRDefault="00ED5D3E" w:rsidP="0056169D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</w:tcPr>
          <w:p w:rsidR="00ED5D3E" w:rsidRPr="00861940" w:rsidRDefault="00ED5D3E" w:rsidP="00B26646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</w:rPr>
            </w:pPr>
            <w:r w:rsidRPr="00861940">
              <w:rPr>
                <w:rFonts w:ascii="Times New Roman" w:hAnsi="Times New Roman"/>
                <w:sz w:val="18"/>
                <w:szCs w:val="18"/>
              </w:rPr>
              <w:t>Adjourn</w:t>
            </w:r>
          </w:p>
        </w:tc>
        <w:tc>
          <w:tcPr>
            <w:tcW w:w="3888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D5D3E" w:rsidRPr="00861940" w:rsidRDefault="00ED5D3E" w:rsidP="00B26646">
            <w:pPr>
              <w:tabs>
                <w:tab w:val="left" w:pos="63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</w:tbl>
    <w:p w:rsidR="004729DE" w:rsidRDefault="004729DE" w:rsidP="00BD5C8C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p w:rsidR="00323690" w:rsidRDefault="00323690" w:rsidP="00BD5C8C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p w:rsidR="004729DE" w:rsidRPr="00FA4143" w:rsidRDefault="004729DE" w:rsidP="00BD5C8C">
      <w:pPr>
        <w:tabs>
          <w:tab w:val="left" w:pos="630"/>
        </w:tabs>
        <w:rPr>
          <w:rFonts w:ascii="Times New Roman" w:hAnsi="Times New Roman"/>
          <w:sz w:val="18"/>
          <w:szCs w:val="18"/>
        </w:rPr>
      </w:pPr>
    </w:p>
    <w:sectPr w:rsidR="004729DE" w:rsidRPr="00FA4143" w:rsidSect="00023B7E">
      <w:headerReference w:type="default" r:id="rId9"/>
      <w:footerReference w:type="default" r:id="rId10"/>
      <w:pgSz w:w="12240" w:h="15840" w:code="1"/>
      <w:pgMar w:top="1008" w:right="1008" w:bottom="720" w:left="1440" w:header="288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AC" w:rsidRDefault="00B665AC">
      <w:r>
        <w:separator/>
      </w:r>
    </w:p>
  </w:endnote>
  <w:endnote w:type="continuationSeparator" w:id="0">
    <w:p w:rsidR="00B665AC" w:rsidRDefault="00B6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AC" w:rsidRPr="00E61AF9" w:rsidRDefault="00B665AC" w:rsidP="00084368">
    <w:pPr>
      <w:pStyle w:val="Footer"/>
      <w:rPr>
        <w:b/>
        <w:color w:val="007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AC" w:rsidRDefault="00B665AC">
      <w:r>
        <w:separator/>
      </w:r>
    </w:p>
  </w:footnote>
  <w:footnote w:type="continuationSeparator" w:id="0">
    <w:p w:rsidR="00B665AC" w:rsidRDefault="00B6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AC" w:rsidRDefault="00B66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&lt;"/>
      <w:lvlJc w:val="left"/>
    </w:lvl>
    <w:lvl w:ilvl="2">
      <w:start w:val="1"/>
      <w:numFmt w:val="decimal"/>
      <w:lvlText w:val="&lt;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&lt;"/>
      <w:lvlJc w:val="left"/>
    </w:lvl>
    <w:lvl w:ilvl="5">
      <w:start w:val="1"/>
      <w:numFmt w:val="decimal"/>
      <w:lvlText w:val="&lt;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&lt;"/>
      <w:lvlJc w:val="left"/>
    </w:lvl>
    <w:lvl w:ilvl="2">
      <w:start w:val="1"/>
      <w:numFmt w:val="decimal"/>
      <w:lvlText w:val="&lt;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&lt;"/>
      <w:lvlJc w:val="left"/>
    </w:lvl>
    <w:lvl w:ilvl="5">
      <w:start w:val="1"/>
      <w:numFmt w:val="decimal"/>
      <w:lvlText w:val="&lt;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&lt;"/>
      <w:lvlJc w:val="left"/>
    </w:lvl>
    <w:lvl w:ilvl="2">
      <w:start w:val="1"/>
      <w:numFmt w:val="decimal"/>
      <w:lvlText w:val="&lt;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&lt;"/>
      <w:lvlJc w:val="left"/>
    </w:lvl>
    <w:lvl w:ilvl="5">
      <w:start w:val="1"/>
      <w:numFmt w:val="decimal"/>
      <w:lvlText w:val="&lt;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&lt;"/>
      <w:lvlJc w:val="left"/>
    </w:lvl>
    <w:lvl w:ilvl="2">
      <w:start w:val="1"/>
      <w:numFmt w:val="decimal"/>
      <w:lvlText w:val="&lt;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&lt;"/>
      <w:lvlJc w:val="left"/>
    </w:lvl>
    <w:lvl w:ilvl="5">
      <w:start w:val="1"/>
      <w:numFmt w:val="decimal"/>
      <w:lvlText w:val="&lt;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&lt;"/>
      <w:lvlJc w:val="left"/>
    </w:lvl>
    <w:lvl w:ilvl="2">
      <w:start w:val="1"/>
      <w:numFmt w:val="decimal"/>
      <w:lvlText w:val="&lt;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&lt;"/>
      <w:lvlJc w:val="left"/>
    </w:lvl>
    <w:lvl w:ilvl="5">
      <w:start w:val="1"/>
      <w:numFmt w:val="decimal"/>
      <w:lvlText w:val="&lt;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&lt;"/>
      <w:lvlJc w:val="left"/>
    </w:lvl>
    <w:lvl w:ilvl="2">
      <w:start w:val="1"/>
      <w:numFmt w:val="decimal"/>
      <w:lvlText w:val="&lt;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&lt;"/>
      <w:lvlJc w:val="left"/>
    </w:lvl>
    <w:lvl w:ilvl="5">
      <w:start w:val="1"/>
      <w:numFmt w:val="decimal"/>
      <w:lvlText w:val="&lt;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5">
    <w:nsid w:val="0C2801DF"/>
    <w:multiLevelType w:val="hybridMultilevel"/>
    <w:tmpl w:val="CADA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A5E87"/>
    <w:multiLevelType w:val="hybridMultilevel"/>
    <w:tmpl w:val="7B0296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0F270A21"/>
    <w:multiLevelType w:val="hybridMultilevel"/>
    <w:tmpl w:val="2D2A18AC"/>
    <w:lvl w:ilvl="0" w:tplc="CFB2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256417"/>
    <w:multiLevelType w:val="hybridMultilevel"/>
    <w:tmpl w:val="44EEB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651308D"/>
    <w:multiLevelType w:val="hybridMultilevel"/>
    <w:tmpl w:val="0C80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E48DE"/>
    <w:multiLevelType w:val="hybridMultilevel"/>
    <w:tmpl w:val="43D22FF8"/>
    <w:lvl w:ilvl="0" w:tplc="F0627D6C">
      <w:start w:val="2011"/>
      <w:numFmt w:val="bullet"/>
      <w:lvlText w:val="-"/>
      <w:lvlJc w:val="left"/>
      <w:pPr>
        <w:ind w:left="720" w:hanging="360"/>
      </w:pPr>
      <w:rPr>
        <w:rFonts w:ascii="Times New Roman TUR" w:eastAsia="Times New Roman" w:hAnsi="Times New Roman TUR" w:cs="Times New Roman T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5765F"/>
    <w:multiLevelType w:val="hybridMultilevel"/>
    <w:tmpl w:val="1996EA0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275EA"/>
    <w:multiLevelType w:val="hybridMultilevel"/>
    <w:tmpl w:val="E8582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965082"/>
    <w:multiLevelType w:val="hybridMultilevel"/>
    <w:tmpl w:val="C512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F3CAF"/>
    <w:multiLevelType w:val="hybridMultilevel"/>
    <w:tmpl w:val="5254E6B8"/>
    <w:lvl w:ilvl="0" w:tplc="071AE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17485"/>
    <w:multiLevelType w:val="hybridMultilevel"/>
    <w:tmpl w:val="AA3A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F7901"/>
    <w:multiLevelType w:val="hybridMultilevel"/>
    <w:tmpl w:val="C214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3B01"/>
    <w:multiLevelType w:val="hybridMultilevel"/>
    <w:tmpl w:val="303CCE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D2B1102"/>
    <w:multiLevelType w:val="hybridMultilevel"/>
    <w:tmpl w:val="407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9519B"/>
    <w:multiLevelType w:val="hybridMultilevel"/>
    <w:tmpl w:val="DF10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A1FF4"/>
    <w:multiLevelType w:val="hybridMultilevel"/>
    <w:tmpl w:val="1580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F0315A"/>
    <w:multiLevelType w:val="hybridMultilevel"/>
    <w:tmpl w:val="0FEC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56F9C"/>
    <w:multiLevelType w:val="hybridMultilevel"/>
    <w:tmpl w:val="5ED20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C73B24"/>
    <w:multiLevelType w:val="hybridMultilevel"/>
    <w:tmpl w:val="2FDE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2"/>
  </w:num>
  <w:num w:numId="4">
    <w:abstractNumId w:val="30"/>
  </w:num>
  <w:num w:numId="5">
    <w:abstractNumId w:val="23"/>
  </w:num>
  <w:num w:numId="6">
    <w:abstractNumId w:val="25"/>
  </w:num>
  <w:num w:numId="7">
    <w:abstractNumId w:val="31"/>
  </w:num>
  <w:num w:numId="8">
    <w:abstractNumId w:val="33"/>
  </w:num>
  <w:num w:numId="9">
    <w:abstractNumId w:val="21"/>
  </w:num>
  <w:num w:numId="10">
    <w:abstractNumId w:val="19"/>
  </w:num>
  <w:num w:numId="11">
    <w:abstractNumId w:val="24"/>
  </w:num>
  <w:num w:numId="12">
    <w:abstractNumId w:val="20"/>
  </w:num>
  <w:num w:numId="13">
    <w:abstractNumId w:val="28"/>
  </w:num>
  <w:num w:numId="14">
    <w:abstractNumId w:val="16"/>
  </w:num>
  <w:num w:numId="15">
    <w:abstractNumId w:val="18"/>
  </w:num>
  <w:num w:numId="16">
    <w:abstractNumId w:val="27"/>
  </w:num>
  <w:num w:numId="17">
    <w:abstractNumId w:val="26"/>
  </w:num>
  <w:num w:numId="18">
    <w:abstractNumId w:val="15"/>
  </w:num>
  <w:num w:numId="1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44"/>
    <w:rsid w:val="000001E6"/>
    <w:rsid w:val="00000BD5"/>
    <w:rsid w:val="0000156B"/>
    <w:rsid w:val="00003058"/>
    <w:rsid w:val="00003B02"/>
    <w:rsid w:val="00003DC8"/>
    <w:rsid w:val="00004CBE"/>
    <w:rsid w:val="00004CCE"/>
    <w:rsid w:val="00004DF0"/>
    <w:rsid w:val="00005B2E"/>
    <w:rsid w:val="00006098"/>
    <w:rsid w:val="00006135"/>
    <w:rsid w:val="00006C3C"/>
    <w:rsid w:val="00006D65"/>
    <w:rsid w:val="0000741F"/>
    <w:rsid w:val="0000796D"/>
    <w:rsid w:val="00007B98"/>
    <w:rsid w:val="00007C87"/>
    <w:rsid w:val="0001056C"/>
    <w:rsid w:val="000110F2"/>
    <w:rsid w:val="00012440"/>
    <w:rsid w:val="00013AE5"/>
    <w:rsid w:val="00014182"/>
    <w:rsid w:val="0001528C"/>
    <w:rsid w:val="00015360"/>
    <w:rsid w:val="00015857"/>
    <w:rsid w:val="00020199"/>
    <w:rsid w:val="00020280"/>
    <w:rsid w:val="00020DAE"/>
    <w:rsid w:val="00021B4F"/>
    <w:rsid w:val="00023B7E"/>
    <w:rsid w:val="000274F5"/>
    <w:rsid w:val="000279DA"/>
    <w:rsid w:val="00027D36"/>
    <w:rsid w:val="00030E42"/>
    <w:rsid w:val="00032B34"/>
    <w:rsid w:val="000331A9"/>
    <w:rsid w:val="00033D46"/>
    <w:rsid w:val="00033E90"/>
    <w:rsid w:val="0003407E"/>
    <w:rsid w:val="00035F6D"/>
    <w:rsid w:val="00037D12"/>
    <w:rsid w:val="000402A8"/>
    <w:rsid w:val="000413DC"/>
    <w:rsid w:val="000417FF"/>
    <w:rsid w:val="00041952"/>
    <w:rsid w:val="00041CA5"/>
    <w:rsid w:val="000422FD"/>
    <w:rsid w:val="000428E9"/>
    <w:rsid w:val="00042B38"/>
    <w:rsid w:val="00042D76"/>
    <w:rsid w:val="00043266"/>
    <w:rsid w:val="00044BB0"/>
    <w:rsid w:val="00045286"/>
    <w:rsid w:val="000456C7"/>
    <w:rsid w:val="00046FB4"/>
    <w:rsid w:val="000471B8"/>
    <w:rsid w:val="00047E02"/>
    <w:rsid w:val="00050A19"/>
    <w:rsid w:val="00050DBC"/>
    <w:rsid w:val="00051608"/>
    <w:rsid w:val="00051678"/>
    <w:rsid w:val="000542A1"/>
    <w:rsid w:val="000549A0"/>
    <w:rsid w:val="00055378"/>
    <w:rsid w:val="000558FE"/>
    <w:rsid w:val="00056A3E"/>
    <w:rsid w:val="00056F2E"/>
    <w:rsid w:val="000578B6"/>
    <w:rsid w:val="00060427"/>
    <w:rsid w:val="000614F3"/>
    <w:rsid w:val="00063A95"/>
    <w:rsid w:val="00065566"/>
    <w:rsid w:val="00065F67"/>
    <w:rsid w:val="00066178"/>
    <w:rsid w:val="0006758C"/>
    <w:rsid w:val="000703C2"/>
    <w:rsid w:val="000707A3"/>
    <w:rsid w:val="00071613"/>
    <w:rsid w:val="00071BBB"/>
    <w:rsid w:val="00071EB6"/>
    <w:rsid w:val="000720BC"/>
    <w:rsid w:val="00072275"/>
    <w:rsid w:val="000724C8"/>
    <w:rsid w:val="00073D25"/>
    <w:rsid w:val="00074DA4"/>
    <w:rsid w:val="00074FD4"/>
    <w:rsid w:val="0007595C"/>
    <w:rsid w:val="0007637A"/>
    <w:rsid w:val="0007640C"/>
    <w:rsid w:val="00076758"/>
    <w:rsid w:val="00077319"/>
    <w:rsid w:val="0007759B"/>
    <w:rsid w:val="000777E2"/>
    <w:rsid w:val="00080754"/>
    <w:rsid w:val="000809A6"/>
    <w:rsid w:val="000816CB"/>
    <w:rsid w:val="00083443"/>
    <w:rsid w:val="00084368"/>
    <w:rsid w:val="000843D0"/>
    <w:rsid w:val="0008463A"/>
    <w:rsid w:val="00084982"/>
    <w:rsid w:val="0008536F"/>
    <w:rsid w:val="00086888"/>
    <w:rsid w:val="00086EFC"/>
    <w:rsid w:val="000870C4"/>
    <w:rsid w:val="0008761C"/>
    <w:rsid w:val="00087F80"/>
    <w:rsid w:val="000920C4"/>
    <w:rsid w:val="00092DFB"/>
    <w:rsid w:val="00094B6E"/>
    <w:rsid w:val="0009508D"/>
    <w:rsid w:val="0009578F"/>
    <w:rsid w:val="00096064"/>
    <w:rsid w:val="000967EC"/>
    <w:rsid w:val="000A0819"/>
    <w:rsid w:val="000A0FAE"/>
    <w:rsid w:val="000A120D"/>
    <w:rsid w:val="000A1451"/>
    <w:rsid w:val="000A1A4B"/>
    <w:rsid w:val="000A3B0B"/>
    <w:rsid w:val="000A3D13"/>
    <w:rsid w:val="000A4608"/>
    <w:rsid w:val="000A697A"/>
    <w:rsid w:val="000B02D4"/>
    <w:rsid w:val="000B0DA0"/>
    <w:rsid w:val="000B1AED"/>
    <w:rsid w:val="000B1C72"/>
    <w:rsid w:val="000B1F2B"/>
    <w:rsid w:val="000B2368"/>
    <w:rsid w:val="000B24A1"/>
    <w:rsid w:val="000B2DF0"/>
    <w:rsid w:val="000B32B3"/>
    <w:rsid w:val="000B3B31"/>
    <w:rsid w:val="000B3E4F"/>
    <w:rsid w:val="000B414F"/>
    <w:rsid w:val="000B474C"/>
    <w:rsid w:val="000B5164"/>
    <w:rsid w:val="000B5916"/>
    <w:rsid w:val="000B6342"/>
    <w:rsid w:val="000B6386"/>
    <w:rsid w:val="000B6850"/>
    <w:rsid w:val="000B6F0F"/>
    <w:rsid w:val="000B78BD"/>
    <w:rsid w:val="000B7C48"/>
    <w:rsid w:val="000C0050"/>
    <w:rsid w:val="000C0A07"/>
    <w:rsid w:val="000C2130"/>
    <w:rsid w:val="000C23BC"/>
    <w:rsid w:val="000C298A"/>
    <w:rsid w:val="000C2E22"/>
    <w:rsid w:val="000C36A8"/>
    <w:rsid w:val="000C37C1"/>
    <w:rsid w:val="000C3B09"/>
    <w:rsid w:val="000C552D"/>
    <w:rsid w:val="000C55BF"/>
    <w:rsid w:val="000C5899"/>
    <w:rsid w:val="000C6ED5"/>
    <w:rsid w:val="000C7614"/>
    <w:rsid w:val="000C7849"/>
    <w:rsid w:val="000C7F5E"/>
    <w:rsid w:val="000D118C"/>
    <w:rsid w:val="000D1A8A"/>
    <w:rsid w:val="000D286F"/>
    <w:rsid w:val="000D363B"/>
    <w:rsid w:val="000D3B5F"/>
    <w:rsid w:val="000D451C"/>
    <w:rsid w:val="000D5262"/>
    <w:rsid w:val="000D645E"/>
    <w:rsid w:val="000D66F2"/>
    <w:rsid w:val="000D6849"/>
    <w:rsid w:val="000D6BAC"/>
    <w:rsid w:val="000D6FC6"/>
    <w:rsid w:val="000D70C2"/>
    <w:rsid w:val="000D71EA"/>
    <w:rsid w:val="000E06C7"/>
    <w:rsid w:val="000E0DBF"/>
    <w:rsid w:val="000E14D2"/>
    <w:rsid w:val="000E1755"/>
    <w:rsid w:val="000E1C84"/>
    <w:rsid w:val="000E2026"/>
    <w:rsid w:val="000E26C5"/>
    <w:rsid w:val="000E27FC"/>
    <w:rsid w:val="000E36CC"/>
    <w:rsid w:val="000E4A8D"/>
    <w:rsid w:val="000E526E"/>
    <w:rsid w:val="000E5DE5"/>
    <w:rsid w:val="000E5F03"/>
    <w:rsid w:val="000E6B7C"/>
    <w:rsid w:val="000E751E"/>
    <w:rsid w:val="000E7941"/>
    <w:rsid w:val="000F0A40"/>
    <w:rsid w:val="000F0CC1"/>
    <w:rsid w:val="000F11EF"/>
    <w:rsid w:val="000F2D62"/>
    <w:rsid w:val="000F4394"/>
    <w:rsid w:val="000F45CC"/>
    <w:rsid w:val="000F557F"/>
    <w:rsid w:val="000F5C86"/>
    <w:rsid w:val="000F613A"/>
    <w:rsid w:val="0010119D"/>
    <w:rsid w:val="001015F4"/>
    <w:rsid w:val="00101CF1"/>
    <w:rsid w:val="0010219B"/>
    <w:rsid w:val="00102258"/>
    <w:rsid w:val="00102515"/>
    <w:rsid w:val="00102B9F"/>
    <w:rsid w:val="001030BD"/>
    <w:rsid w:val="001039DD"/>
    <w:rsid w:val="00104396"/>
    <w:rsid w:val="001047C6"/>
    <w:rsid w:val="00106273"/>
    <w:rsid w:val="00106FB0"/>
    <w:rsid w:val="00107465"/>
    <w:rsid w:val="00107CFB"/>
    <w:rsid w:val="0011022E"/>
    <w:rsid w:val="001130A4"/>
    <w:rsid w:val="001133EB"/>
    <w:rsid w:val="00113E5E"/>
    <w:rsid w:val="00113EE4"/>
    <w:rsid w:val="0011527F"/>
    <w:rsid w:val="00116846"/>
    <w:rsid w:val="001168E5"/>
    <w:rsid w:val="00120AF8"/>
    <w:rsid w:val="00120DD2"/>
    <w:rsid w:val="00121503"/>
    <w:rsid w:val="00121A48"/>
    <w:rsid w:val="00121D6B"/>
    <w:rsid w:val="00123056"/>
    <w:rsid w:val="001230FA"/>
    <w:rsid w:val="00123476"/>
    <w:rsid w:val="00124C39"/>
    <w:rsid w:val="00124E8C"/>
    <w:rsid w:val="00124FAA"/>
    <w:rsid w:val="00126B3E"/>
    <w:rsid w:val="00126B8A"/>
    <w:rsid w:val="00127BF0"/>
    <w:rsid w:val="00130172"/>
    <w:rsid w:val="00130228"/>
    <w:rsid w:val="00130F79"/>
    <w:rsid w:val="0013152D"/>
    <w:rsid w:val="001317E2"/>
    <w:rsid w:val="001318C4"/>
    <w:rsid w:val="00131E69"/>
    <w:rsid w:val="00133124"/>
    <w:rsid w:val="001338A4"/>
    <w:rsid w:val="0013460F"/>
    <w:rsid w:val="00134728"/>
    <w:rsid w:val="001365EA"/>
    <w:rsid w:val="00140CF0"/>
    <w:rsid w:val="001416B6"/>
    <w:rsid w:val="0014180D"/>
    <w:rsid w:val="0014251E"/>
    <w:rsid w:val="00143BE7"/>
    <w:rsid w:val="00143C6D"/>
    <w:rsid w:val="00143E50"/>
    <w:rsid w:val="0014420E"/>
    <w:rsid w:val="00144546"/>
    <w:rsid w:val="001445F3"/>
    <w:rsid w:val="00144F29"/>
    <w:rsid w:val="00146C6D"/>
    <w:rsid w:val="0014710A"/>
    <w:rsid w:val="00147444"/>
    <w:rsid w:val="00147716"/>
    <w:rsid w:val="001521DF"/>
    <w:rsid w:val="00152268"/>
    <w:rsid w:val="0015250C"/>
    <w:rsid w:val="00153167"/>
    <w:rsid w:val="00153AA1"/>
    <w:rsid w:val="00154023"/>
    <w:rsid w:val="001546DA"/>
    <w:rsid w:val="0015496A"/>
    <w:rsid w:val="00154ECB"/>
    <w:rsid w:val="001554DE"/>
    <w:rsid w:val="00155876"/>
    <w:rsid w:val="0015610A"/>
    <w:rsid w:val="001574FE"/>
    <w:rsid w:val="001578CD"/>
    <w:rsid w:val="00157982"/>
    <w:rsid w:val="00157AF3"/>
    <w:rsid w:val="00161070"/>
    <w:rsid w:val="00161248"/>
    <w:rsid w:val="0016353E"/>
    <w:rsid w:val="00163CCD"/>
    <w:rsid w:val="00163F52"/>
    <w:rsid w:val="00164332"/>
    <w:rsid w:val="00164F85"/>
    <w:rsid w:val="001653B5"/>
    <w:rsid w:val="00167B16"/>
    <w:rsid w:val="00167DF9"/>
    <w:rsid w:val="00170ED7"/>
    <w:rsid w:val="00171173"/>
    <w:rsid w:val="00171B76"/>
    <w:rsid w:val="00171BEB"/>
    <w:rsid w:val="0017282F"/>
    <w:rsid w:val="00172941"/>
    <w:rsid w:val="0017299B"/>
    <w:rsid w:val="0017310B"/>
    <w:rsid w:val="0017358D"/>
    <w:rsid w:val="001740E2"/>
    <w:rsid w:val="0017450E"/>
    <w:rsid w:val="001750BC"/>
    <w:rsid w:val="00175179"/>
    <w:rsid w:val="001764CE"/>
    <w:rsid w:val="001764F1"/>
    <w:rsid w:val="001771C6"/>
    <w:rsid w:val="001775A6"/>
    <w:rsid w:val="0017779D"/>
    <w:rsid w:val="00177CA0"/>
    <w:rsid w:val="00180405"/>
    <w:rsid w:val="00180717"/>
    <w:rsid w:val="0018078F"/>
    <w:rsid w:val="00180F98"/>
    <w:rsid w:val="001836BB"/>
    <w:rsid w:val="00183CDB"/>
    <w:rsid w:val="0018487C"/>
    <w:rsid w:val="00185DAD"/>
    <w:rsid w:val="00185FB3"/>
    <w:rsid w:val="00186F65"/>
    <w:rsid w:val="00187FF3"/>
    <w:rsid w:val="0019076A"/>
    <w:rsid w:val="001913BB"/>
    <w:rsid w:val="00191D4B"/>
    <w:rsid w:val="00192106"/>
    <w:rsid w:val="0019212B"/>
    <w:rsid w:val="00192858"/>
    <w:rsid w:val="001929AD"/>
    <w:rsid w:val="001931B1"/>
    <w:rsid w:val="00193BDB"/>
    <w:rsid w:val="00193E1B"/>
    <w:rsid w:val="00193F24"/>
    <w:rsid w:val="0019423B"/>
    <w:rsid w:val="00194BD4"/>
    <w:rsid w:val="00194DAE"/>
    <w:rsid w:val="00195312"/>
    <w:rsid w:val="00196B4C"/>
    <w:rsid w:val="001973D7"/>
    <w:rsid w:val="00197B9C"/>
    <w:rsid w:val="001A1606"/>
    <w:rsid w:val="001A1A44"/>
    <w:rsid w:val="001A1D4F"/>
    <w:rsid w:val="001A1DC2"/>
    <w:rsid w:val="001A34EB"/>
    <w:rsid w:val="001A4716"/>
    <w:rsid w:val="001A5078"/>
    <w:rsid w:val="001A5A4E"/>
    <w:rsid w:val="001A7AAA"/>
    <w:rsid w:val="001B0829"/>
    <w:rsid w:val="001B2BA5"/>
    <w:rsid w:val="001B43B8"/>
    <w:rsid w:val="001B453A"/>
    <w:rsid w:val="001B51A4"/>
    <w:rsid w:val="001B5207"/>
    <w:rsid w:val="001B57B6"/>
    <w:rsid w:val="001B5C8E"/>
    <w:rsid w:val="001B6E84"/>
    <w:rsid w:val="001B7BF4"/>
    <w:rsid w:val="001B7E34"/>
    <w:rsid w:val="001C07BF"/>
    <w:rsid w:val="001C0850"/>
    <w:rsid w:val="001C1A33"/>
    <w:rsid w:val="001C2E20"/>
    <w:rsid w:val="001C3081"/>
    <w:rsid w:val="001C35FF"/>
    <w:rsid w:val="001C38AF"/>
    <w:rsid w:val="001C3D9B"/>
    <w:rsid w:val="001C4228"/>
    <w:rsid w:val="001C46AA"/>
    <w:rsid w:val="001C48E3"/>
    <w:rsid w:val="001C4BC4"/>
    <w:rsid w:val="001C5D9C"/>
    <w:rsid w:val="001C5E87"/>
    <w:rsid w:val="001C634C"/>
    <w:rsid w:val="001C64AE"/>
    <w:rsid w:val="001C6639"/>
    <w:rsid w:val="001C6E90"/>
    <w:rsid w:val="001C7588"/>
    <w:rsid w:val="001D0191"/>
    <w:rsid w:val="001D12B9"/>
    <w:rsid w:val="001D20F7"/>
    <w:rsid w:val="001D223E"/>
    <w:rsid w:val="001D2879"/>
    <w:rsid w:val="001D3378"/>
    <w:rsid w:val="001D37C2"/>
    <w:rsid w:val="001D407F"/>
    <w:rsid w:val="001D47AF"/>
    <w:rsid w:val="001D643E"/>
    <w:rsid w:val="001D682A"/>
    <w:rsid w:val="001D69F7"/>
    <w:rsid w:val="001E0010"/>
    <w:rsid w:val="001E1115"/>
    <w:rsid w:val="001E245B"/>
    <w:rsid w:val="001E2DCE"/>
    <w:rsid w:val="001E31B9"/>
    <w:rsid w:val="001E31F0"/>
    <w:rsid w:val="001E62EC"/>
    <w:rsid w:val="001E738D"/>
    <w:rsid w:val="001E74DF"/>
    <w:rsid w:val="001F054A"/>
    <w:rsid w:val="001F1112"/>
    <w:rsid w:val="001F1246"/>
    <w:rsid w:val="001F1B88"/>
    <w:rsid w:val="001F25D3"/>
    <w:rsid w:val="001F2D33"/>
    <w:rsid w:val="001F32CC"/>
    <w:rsid w:val="001F4965"/>
    <w:rsid w:val="001F5C63"/>
    <w:rsid w:val="001F6497"/>
    <w:rsid w:val="001F6698"/>
    <w:rsid w:val="001F67BA"/>
    <w:rsid w:val="001F7AFD"/>
    <w:rsid w:val="00200C1E"/>
    <w:rsid w:val="00201D9A"/>
    <w:rsid w:val="002021A1"/>
    <w:rsid w:val="0020275F"/>
    <w:rsid w:val="00202E55"/>
    <w:rsid w:val="00202F9A"/>
    <w:rsid w:val="00203790"/>
    <w:rsid w:val="00203BDC"/>
    <w:rsid w:val="00203DB5"/>
    <w:rsid w:val="00203E09"/>
    <w:rsid w:val="00204AE7"/>
    <w:rsid w:val="00205790"/>
    <w:rsid w:val="00206D92"/>
    <w:rsid w:val="00206E60"/>
    <w:rsid w:val="002074F0"/>
    <w:rsid w:val="00207809"/>
    <w:rsid w:val="00207D8D"/>
    <w:rsid w:val="00210706"/>
    <w:rsid w:val="00211CB0"/>
    <w:rsid w:val="0021202A"/>
    <w:rsid w:val="002131A4"/>
    <w:rsid w:val="00213276"/>
    <w:rsid w:val="00213B13"/>
    <w:rsid w:val="002140D5"/>
    <w:rsid w:val="0021439B"/>
    <w:rsid w:val="00214D34"/>
    <w:rsid w:val="00214D3D"/>
    <w:rsid w:val="002158E8"/>
    <w:rsid w:val="00215C50"/>
    <w:rsid w:val="00216003"/>
    <w:rsid w:val="0021647F"/>
    <w:rsid w:val="0021772D"/>
    <w:rsid w:val="00217743"/>
    <w:rsid w:val="00217DB4"/>
    <w:rsid w:val="00217ECA"/>
    <w:rsid w:val="0022094A"/>
    <w:rsid w:val="00220B25"/>
    <w:rsid w:val="0022235C"/>
    <w:rsid w:val="00222D65"/>
    <w:rsid w:val="00223652"/>
    <w:rsid w:val="00223A94"/>
    <w:rsid w:val="00223C24"/>
    <w:rsid w:val="00223FE6"/>
    <w:rsid w:val="002240E2"/>
    <w:rsid w:val="0022418A"/>
    <w:rsid w:val="002245AB"/>
    <w:rsid w:val="0022462C"/>
    <w:rsid w:val="00224956"/>
    <w:rsid w:val="00225718"/>
    <w:rsid w:val="00225ED4"/>
    <w:rsid w:val="00226E78"/>
    <w:rsid w:val="002312B8"/>
    <w:rsid w:val="002319BC"/>
    <w:rsid w:val="00231E3A"/>
    <w:rsid w:val="00231EA5"/>
    <w:rsid w:val="00232F8C"/>
    <w:rsid w:val="002334EF"/>
    <w:rsid w:val="0023428F"/>
    <w:rsid w:val="0023498D"/>
    <w:rsid w:val="00234FEB"/>
    <w:rsid w:val="00235141"/>
    <w:rsid w:val="002354F0"/>
    <w:rsid w:val="00235556"/>
    <w:rsid w:val="00236368"/>
    <w:rsid w:val="00236BAA"/>
    <w:rsid w:val="00237983"/>
    <w:rsid w:val="00240A3C"/>
    <w:rsid w:val="00240C28"/>
    <w:rsid w:val="00242F47"/>
    <w:rsid w:val="00243259"/>
    <w:rsid w:val="00243D7C"/>
    <w:rsid w:val="0024475A"/>
    <w:rsid w:val="0024547D"/>
    <w:rsid w:val="002457B1"/>
    <w:rsid w:val="00245E7C"/>
    <w:rsid w:val="00245E96"/>
    <w:rsid w:val="0024661C"/>
    <w:rsid w:val="0024698C"/>
    <w:rsid w:val="00247B10"/>
    <w:rsid w:val="00247BD2"/>
    <w:rsid w:val="00247DC3"/>
    <w:rsid w:val="00247E98"/>
    <w:rsid w:val="00251063"/>
    <w:rsid w:val="00251CA0"/>
    <w:rsid w:val="00251E4C"/>
    <w:rsid w:val="00251FED"/>
    <w:rsid w:val="00253506"/>
    <w:rsid w:val="00253FEF"/>
    <w:rsid w:val="00254224"/>
    <w:rsid w:val="00254D5B"/>
    <w:rsid w:val="002564F9"/>
    <w:rsid w:val="002568A3"/>
    <w:rsid w:val="00256A2F"/>
    <w:rsid w:val="00256B13"/>
    <w:rsid w:val="00256CF0"/>
    <w:rsid w:val="00256E5A"/>
    <w:rsid w:val="002572FA"/>
    <w:rsid w:val="0026066E"/>
    <w:rsid w:val="00261757"/>
    <w:rsid w:val="00261E38"/>
    <w:rsid w:val="00262775"/>
    <w:rsid w:val="00262D46"/>
    <w:rsid w:val="002633F7"/>
    <w:rsid w:val="0026432F"/>
    <w:rsid w:val="00264941"/>
    <w:rsid w:val="002665A7"/>
    <w:rsid w:val="00266A2A"/>
    <w:rsid w:val="00267099"/>
    <w:rsid w:val="002673D6"/>
    <w:rsid w:val="00267507"/>
    <w:rsid w:val="00267AC8"/>
    <w:rsid w:val="002711D3"/>
    <w:rsid w:val="002723D2"/>
    <w:rsid w:val="00272634"/>
    <w:rsid w:val="00272B69"/>
    <w:rsid w:val="00272CD5"/>
    <w:rsid w:val="002730AD"/>
    <w:rsid w:val="00274BF9"/>
    <w:rsid w:val="00274E7E"/>
    <w:rsid w:val="00275FE0"/>
    <w:rsid w:val="0027630A"/>
    <w:rsid w:val="002769E5"/>
    <w:rsid w:val="00277422"/>
    <w:rsid w:val="00277BFD"/>
    <w:rsid w:val="0028065C"/>
    <w:rsid w:val="002808CC"/>
    <w:rsid w:val="0028094E"/>
    <w:rsid w:val="002810ED"/>
    <w:rsid w:val="00281B44"/>
    <w:rsid w:val="00281C43"/>
    <w:rsid w:val="002830E8"/>
    <w:rsid w:val="002830F6"/>
    <w:rsid w:val="00283C19"/>
    <w:rsid w:val="00283CC0"/>
    <w:rsid w:val="00283F0C"/>
    <w:rsid w:val="0028467C"/>
    <w:rsid w:val="00284B41"/>
    <w:rsid w:val="00284F0F"/>
    <w:rsid w:val="00285115"/>
    <w:rsid w:val="00285157"/>
    <w:rsid w:val="00285F7A"/>
    <w:rsid w:val="00286BA9"/>
    <w:rsid w:val="00287C69"/>
    <w:rsid w:val="0029012F"/>
    <w:rsid w:val="002904BB"/>
    <w:rsid w:val="002913F4"/>
    <w:rsid w:val="00291700"/>
    <w:rsid w:val="00291901"/>
    <w:rsid w:val="00291B81"/>
    <w:rsid w:val="00291E24"/>
    <w:rsid w:val="00294955"/>
    <w:rsid w:val="00295080"/>
    <w:rsid w:val="0029530D"/>
    <w:rsid w:val="00296C1D"/>
    <w:rsid w:val="00296F1C"/>
    <w:rsid w:val="00297064"/>
    <w:rsid w:val="00297C09"/>
    <w:rsid w:val="002A0299"/>
    <w:rsid w:val="002A04FF"/>
    <w:rsid w:val="002A119C"/>
    <w:rsid w:val="002A1514"/>
    <w:rsid w:val="002A2455"/>
    <w:rsid w:val="002A2623"/>
    <w:rsid w:val="002A2E11"/>
    <w:rsid w:val="002A5503"/>
    <w:rsid w:val="002A59A9"/>
    <w:rsid w:val="002A5D63"/>
    <w:rsid w:val="002A7261"/>
    <w:rsid w:val="002A74E5"/>
    <w:rsid w:val="002A7E53"/>
    <w:rsid w:val="002B02C7"/>
    <w:rsid w:val="002B05A1"/>
    <w:rsid w:val="002B0AC9"/>
    <w:rsid w:val="002B0B43"/>
    <w:rsid w:val="002B0BB6"/>
    <w:rsid w:val="002B3B57"/>
    <w:rsid w:val="002B4B58"/>
    <w:rsid w:val="002B6211"/>
    <w:rsid w:val="002B6A2B"/>
    <w:rsid w:val="002B74C5"/>
    <w:rsid w:val="002B7D0C"/>
    <w:rsid w:val="002C00B3"/>
    <w:rsid w:val="002C0557"/>
    <w:rsid w:val="002C072D"/>
    <w:rsid w:val="002C0A02"/>
    <w:rsid w:val="002C0B1D"/>
    <w:rsid w:val="002C0D74"/>
    <w:rsid w:val="002C2793"/>
    <w:rsid w:val="002C2E33"/>
    <w:rsid w:val="002C2EF4"/>
    <w:rsid w:val="002C2F58"/>
    <w:rsid w:val="002C35D4"/>
    <w:rsid w:val="002C360D"/>
    <w:rsid w:val="002C39E3"/>
    <w:rsid w:val="002C49D4"/>
    <w:rsid w:val="002C4EA8"/>
    <w:rsid w:val="002C59C0"/>
    <w:rsid w:val="002C59F1"/>
    <w:rsid w:val="002C5FCA"/>
    <w:rsid w:val="002C6077"/>
    <w:rsid w:val="002C63B0"/>
    <w:rsid w:val="002C6579"/>
    <w:rsid w:val="002C6AA9"/>
    <w:rsid w:val="002C7639"/>
    <w:rsid w:val="002C79E6"/>
    <w:rsid w:val="002D0B39"/>
    <w:rsid w:val="002D10EE"/>
    <w:rsid w:val="002D1175"/>
    <w:rsid w:val="002D1792"/>
    <w:rsid w:val="002D1B63"/>
    <w:rsid w:val="002D25E6"/>
    <w:rsid w:val="002D48AF"/>
    <w:rsid w:val="002D549F"/>
    <w:rsid w:val="002D5E2E"/>
    <w:rsid w:val="002D68EB"/>
    <w:rsid w:val="002D790E"/>
    <w:rsid w:val="002E02AA"/>
    <w:rsid w:val="002E1A2D"/>
    <w:rsid w:val="002E252F"/>
    <w:rsid w:val="002E2619"/>
    <w:rsid w:val="002E46E3"/>
    <w:rsid w:val="002E4914"/>
    <w:rsid w:val="002E5131"/>
    <w:rsid w:val="002E56B8"/>
    <w:rsid w:val="002E5DFA"/>
    <w:rsid w:val="002E6099"/>
    <w:rsid w:val="002E6106"/>
    <w:rsid w:val="002E690D"/>
    <w:rsid w:val="002E6EE7"/>
    <w:rsid w:val="002E739F"/>
    <w:rsid w:val="002E7710"/>
    <w:rsid w:val="002E7F0D"/>
    <w:rsid w:val="002F0788"/>
    <w:rsid w:val="002F0CCE"/>
    <w:rsid w:val="002F0E1A"/>
    <w:rsid w:val="002F0E38"/>
    <w:rsid w:val="002F10E5"/>
    <w:rsid w:val="002F1382"/>
    <w:rsid w:val="002F1449"/>
    <w:rsid w:val="002F1645"/>
    <w:rsid w:val="002F1F02"/>
    <w:rsid w:val="002F21BD"/>
    <w:rsid w:val="002F2572"/>
    <w:rsid w:val="002F26CA"/>
    <w:rsid w:val="002F2C78"/>
    <w:rsid w:val="002F2DCC"/>
    <w:rsid w:val="002F2F84"/>
    <w:rsid w:val="002F3080"/>
    <w:rsid w:val="002F35BA"/>
    <w:rsid w:val="002F41C9"/>
    <w:rsid w:val="002F4F62"/>
    <w:rsid w:val="002F538D"/>
    <w:rsid w:val="002F5D45"/>
    <w:rsid w:val="002F63FF"/>
    <w:rsid w:val="002F6B1E"/>
    <w:rsid w:val="002F7440"/>
    <w:rsid w:val="002F7E38"/>
    <w:rsid w:val="00300BC2"/>
    <w:rsid w:val="003027E4"/>
    <w:rsid w:val="00302877"/>
    <w:rsid w:val="0030423A"/>
    <w:rsid w:val="00304AC1"/>
    <w:rsid w:val="00305FB1"/>
    <w:rsid w:val="003062AF"/>
    <w:rsid w:val="003065A9"/>
    <w:rsid w:val="003108D4"/>
    <w:rsid w:val="003118B4"/>
    <w:rsid w:val="00312CF8"/>
    <w:rsid w:val="003132FC"/>
    <w:rsid w:val="00313358"/>
    <w:rsid w:val="00313A35"/>
    <w:rsid w:val="00314197"/>
    <w:rsid w:val="00314546"/>
    <w:rsid w:val="0031587B"/>
    <w:rsid w:val="00315E72"/>
    <w:rsid w:val="0031620D"/>
    <w:rsid w:val="0031751E"/>
    <w:rsid w:val="00317A19"/>
    <w:rsid w:val="00321377"/>
    <w:rsid w:val="003224A8"/>
    <w:rsid w:val="003227FD"/>
    <w:rsid w:val="00322F0E"/>
    <w:rsid w:val="00323344"/>
    <w:rsid w:val="00323690"/>
    <w:rsid w:val="0032418C"/>
    <w:rsid w:val="00325303"/>
    <w:rsid w:val="003269DD"/>
    <w:rsid w:val="00326E70"/>
    <w:rsid w:val="00327B5E"/>
    <w:rsid w:val="003300FB"/>
    <w:rsid w:val="0033034D"/>
    <w:rsid w:val="00330F0B"/>
    <w:rsid w:val="00332198"/>
    <w:rsid w:val="00332234"/>
    <w:rsid w:val="00332567"/>
    <w:rsid w:val="00332B88"/>
    <w:rsid w:val="00333839"/>
    <w:rsid w:val="00333BA0"/>
    <w:rsid w:val="00333DAF"/>
    <w:rsid w:val="00333F0B"/>
    <w:rsid w:val="003344B0"/>
    <w:rsid w:val="00334984"/>
    <w:rsid w:val="00334B8B"/>
    <w:rsid w:val="00334C50"/>
    <w:rsid w:val="003357DB"/>
    <w:rsid w:val="003358C3"/>
    <w:rsid w:val="0033616A"/>
    <w:rsid w:val="00336A7A"/>
    <w:rsid w:val="00336E93"/>
    <w:rsid w:val="003373BC"/>
    <w:rsid w:val="003373C1"/>
    <w:rsid w:val="003378BF"/>
    <w:rsid w:val="00337D7F"/>
    <w:rsid w:val="00337E48"/>
    <w:rsid w:val="0034048F"/>
    <w:rsid w:val="0034097F"/>
    <w:rsid w:val="00340EFE"/>
    <w:rsid w:val="003413BB"/>
    <w:rsid w:val="00341973"/>
    <w:rsid w:val="0034254A"/>
    <w:rsid w:val="0034258A"/>
    <w:rsid w:val="00342682"/>
    <w:rsid w:val="00344E32"/>
    <w:rsid w:val="00345441"/>
    <w:rsid w:val="00345598"/>
    <w:rsid w:val="00345998"/>
    <w:rsid w:val="0034644E"/>
    <w:rsid w:val="0034687D"/>
    <w:rsid w:val="0034698F"/>
    <w:rsid w:val="00350FD4"/>
    <w:rsid w:val="00351379"/>
    <w:rsid w:val="00351520"/>
    <w:rsid w:val="00351CF9"/>
    <w:rsid w:val="00352E44"/>
    <w:rsid w:val="00353E96"/>
    <w:rsid w:val="00354DA3"/>
    <w:rsid w:val="00354FEB"/>
    <w:rsid w:val="00355AF6"/>
    <w:rsid w:val="00355CBA"/>
    <w:rsid w:val="003565FF"/>
    <w:rsid w:val="003578E0"/>
    <w:rsid w:val="00357FC1"/>
    <w:rsid w:val="0036166E"/>
    <w:rsid w:val="003616AC"/>
    <w:rsid w:val="003618FA"/>
    <w:rsid w:val="00361CB4"/>
    <w:rsid w:val="00362B93"/>
    <w:rsid w:val="00363319"/>
    <w:rsid w:val="00363CD0"/>
    <w:rsid w:val="00364520"/>
    <w:rsid w:val="00365384"/>
    <w:rsid w:val="003654D5"/>
    <w:rsid w:val="00366558"/>
    <w:rsid w:val="003666E0"/>
    <w:rsid w:val="00366729"/>
    <w:rsid w:val="00366CC7"/>
    <w:rsid w:val="00367344"/>
    <w:rsid w:val="00367B04"/>
    <w:rsid w:val="00367B94"/>
    <w:rsid w:val="00367E05"/>
    <w:rsid w:val="0037035F"/>
    <w:rsid w:val="00370F8F"/>
    <w:rsid w:val="00370FC6"/>
    <w:rsid w:val="00371023"/>
    <w:rsid w:val="0037142B"/>
    <w:rsid w:val="00372027"/>
    <w:rsid w:val="003721CF"/>
    <w:rsid w:val="00372438"/>
    <w:rsid w:val="003725CF"/>
    <w:rsid w:val="00373C33"/>
    <w:rsid w:val="003743D4"/>
    <w:rsid w:val="0037531E"/>
    <w:rsid w:val="00375D76"/>
    <w:rsid w:val="00376CD0"/>
    <w:rsid w:val="003804D4"/>
    <w:rsid w:val="00380561"/>
    <w:rsid w:val="00380AAE"/>
    <w:rsid w:val="0038117B"/>
    <w:rsid w:val="00381A8F"/>
    <w:rsid w:val="00381D51"/>
    <w:rsid w:val="00381EEC"/>
    <w:rsid w:val="00381F94"/>
    <w:rsid w:val="0038256B"/>
    <w:rsid w:val="00382E6B"/>
    <w:rsid w:val="00383D05"/>
    <w:rsid w:val="00384CD4"/>
    <w:rsid w:val="00384EF1"/>
    <w:rsid w:val="00385324"/>
    <w:rsid w:val="00385B37"/>
    <w:rsid w:val="00385DD3"/>
    <w:rsid w:val="003871FA"/>
    <w:rsid w:val="003874CE"/>
    <w:rsid w:val="0038750C"/>
    <w:rsid w:val="00387E60"/>
    <w:rsid w:val="00387EE7"/>
    <w:rsid w:val="00387F0C"/>
    <w:rsid w:val="0039061A"/>
    <w:rsid w:val="00391257"/>
    <w:rsid w:val="00391CFD"/>
    <w:rsid w:val="00391E6D"/>
    <w:rsid w:val="00392AA8"/>
    <w:rsid w:val="00393A34"/>
    <w:rsid w:val="00393B5D"/>
    <w:rsid w:val="00395627"/>
    <w:rsid w:val="00395BCC"/>
    <w:rsid w:val="00395C28"/>
    <w:rsid w:val="003960CA"/>
    <w:rsid w:val="00396769"/>
    <w:rsid w:val="00396A8C"/>
    <w:rsid w:val="0039767E"/>
    <w:rsid w:val="003978F2"/>
    <w:rsid w:val="00397B37"/>
    <w:rsid w:val="00397FE3"/>
    <w:rsid w:val="003A089C"/>
    <w:rsid w:val="003A1A55"/>
    <w:rsid w:val="003A24F7"/>
    <w:rsid w:val="003A289F"/>
    <w:rsid w:val="003A2F6B"/>
    <w:rsid w:val="003A4227"/>
    <w:rsid w:val="003A4271"/>
    <w:rsid w:val="003A60E9"/>
    <w:rsid w:val="003A6C08"/>
    <w:rsid w:val="003A79E9"/>
    <w:rsid w:val="003A7BDD"/>
    <w:rsid w:val="003A7C22"/>
    <w:rsid w:val="003B032A"/>
    <w:rsid w:val="003B268A"/>
    <w:rsid w:val="003B2E37"/>
    <w:rsid w:val="003B32C5"/>
    <w:rsid w:val="003B3A93"/>
    <w:rsid w:val="003B3D48"/>
    <w:rsid w:val="003B3FCF"/>
    <w:rsid w:val="003B51B7"/>
    <w:rsid w:val="003B5E42"/>
    <w:rsid w:val="003B647B"/>
    <w:rsid w:val="003B78A8"/>
    <w:rsid w:val="003B7A87"/>
    <w:rsid w:val="003C02F6"/>
    <w:rsid w:val="003C09B9"/>
    <w:rsid w:val="003C0A2D"/>
    <w:rsid w:val="003C1052"/>
    <w:rsid w:val="003C192D"/>
    <w:rsid w:val="003C19E6"/>
    <w:rsid w:val="003C19F0"/>
    <w:rsid w:val="003C3519"/>
    <w:rsid w:val="003C3788"/>
    <w:rsid w:val="003C3F91"/>
    <w:rsid w:val="003C5827"/>
    <w:rsid w:val="003C6A57"/>
    <w:rsid w:val="003C71E2"/>
    <w:rsid w:val="003C7334"/>
    <w:rsid w:val="003D16BC"/>
    <w:rsid w:val="003D1E58"/>
    <w:rsid w:val="003D1EF6"/>
    <w:rsid w:val="003D20B0"/>
    <w:rsid w:val="003D268B"/>
    <w:rsid w:val="003D297B"/>
    <w:rsid w:val="003D2A8A"/>
    <w:rsid w:val="003D2AB2"/>
    <w:rsid w:val="003D345C"/>
    <w:rsid w:val="003D39BF"/>
    <w:rsid w:val="003D4BB1"/>
    <w:rsid w:val="003D5A20"/>
    <w:rsid w:val="003D64D2"/>
    <w:rsid w:val="003D71AF"/>
    <w:rsid w:val="003D7B7F"/>
    <w:rsid w:val="003E1AA8"/>
    <w:rsid w:val="003E1B6A"/>
    <w:rsid w:val="003E1D8B"/>
    <w:rsid w:val="003E352E"/>
    <w:rsid w:val="003E3F0F"/>
    <w:rsid w:val="003E43E1"/>
    <w:rsid w:val="003E454E"/>
    <w:rsid w:val="003E4B1C"/>
    <w:rsid w:val="003E554E"/>
    <w:rsid w:val="003E5727"/>
    <w:rsid w:val="003E58BE"/>
    <w:rsid w:val="003E5EA9"/>
    <w:rsid w:val="003E6E24"/>
    <w:rsid w:val="003E74E8"/>
    <w:rsid w:val="003E7B0A"/>
    <w:rsid w:val="003E7F4B"/>
    <w:rsid w:val="003F05C7"/>
    <w:rsid w:val="003F0BFC"/>
    <w:rsid w:val="003F30C3"/>
    <w:rsid w:val="003F39C5"/>
    <w:rsid w:val="003F4F29"/>
    <w:rsid w:val="003F5409"/>
    <w:rsid w:val="003F5981"/>
    <w:rsid w:val="003F5CB7"/>
    <w:rsid w:val="003F5E54"/>
    <w:rsid w:val="003F5F10"/>
    <w:rsid w:val="003F5F2F"/>
    <w:rsid w:val="003F62BE"/>
    <w:rsid w:val="003F68C6"/>
    <w:rsid w:val="003F6ACE"/>
    <w:rsid w:val="003F713E"/>
    <w:rsid w:val="003F7BC6"/>
    <w:rsid w:val="00400D74"/>
    <w:rsid w:val="00400F26"/>
    <w:rsid w:val="00400FB0"/>
    <w:rsid w:val="00401C6C"/>
    <w:rsid w:val="00403088"/>
    <w:rsid w:val="004044B4"/>
    <w:rsid w:val="0040508A"/>
    <w:rsid w:val="00405F4B"/>
    <w:rsid w:val="00406304"/>
    <w:rsid w:val="00406363"/>
    <w:rsid w:val="00406D01"/>
    <w:rsid w:val="00406F93"/>
    <w:rsid w:val="00406FD5"/>
    <w:rsid w:val="00410503"/>
    <w:rsid w:val="0041130B"/>
    <w:rsid w:val="00412115"/>
    <w:rsid w:val="00412DE8"/>
    <w:rsid w:val="004138BD"/>
    <w:rsid w:val="00413D0E"/>
    <w:rsid w:val="00413EC8"/>
    <w:rsid w:val="004146F1"/>
    <w:rsid w:val="00414979"/>
    <w:rsid w:val="00415085"/>
    <w:rsid w:val="004159D8"/>
    <w:rsid w:val="00415E24"/>
    <w:rsid w:val="0041763E"/>
    <w:rsid w:val="00417FC0"/>
    <w:rsid w:val="00420200"/>
    <w:rsid w:val="00421972"/>
    <w:rsid w:val="00421B41"/>
    <w:rsid w:val="00421F26"/>
    <w:rsid w:val="00421F80"/>
    <w:rsid w:val="00422332"/>
    <w:rsid w:val="00422444"/>
    <w:rsid w:val="0042314B"/>
    <w:rsid w:val="00423199"/>
    <w:rsid w:val="004232CE"/>
    <w:rsid w:val="00423916"/>
    <w:rsid w:val="00423C73"/>
    <w:rsid w:val="0042408F"/>
    <w:rsid w:val="00424C74"/>
    <w:rsid w:val="00425948"/>
    <w:rsid w:val="00425F7D"/>
    <w:rsid w:val="00426428"/>
    <w:rsid w:val="00426EC9"/>
    <w:rsid w:val="00427354"/>
    <w:rsid w:val="004274D8"/>
    <w:rsid w:val="00427701"/>
    <w:rsid w:val="00430652"/>
    <w:rsid w:val="00431F46"/>
    <w:rsid w:val="00432276"/>
    <w:rsid w:val="00432384"/>
    <w:rsid w:val="004334BF"/>
    <w:rsid w:val="00434661"/>
    <w:rsid w:val="00435296"/>
    <w:rsid w:val="004356EB"/>
    <w:rsid w:val="00435B98"/>
    <w:rsid w:val="00435DDA"/>
    <w:rsid w:val="00436632"/>
    <w:rsid w:val="004377AE"/>
    <w:rsid w:val="00440907"/>
    <w:rsid w:val="004409C8"/>
    <w:rsid w:val="00440B6B"/>
    <w:rsid w:val="0044161F"/>
    <w:rsid w:val="004424A1"/>
    <w:rsid w:val="00442E8B"/>
    <w:rsid w:val="004439DB"/>
    <w:rsid w:val="00443EBB"/>
    <w:rsid w:val="0044410B"/>
    <w:rsid w:val="00444362"/>
    <w:rsid w:val="0044447A"/>
    <w:rsid w:val="00444736"/>
    <w:rsid w:val="00444C2D"/>
    <w:rsid w:val="004457D7"/>
    <w:rsid w:val="00445C33"/>
    <w:rsid w:val="004467D7"/>
    <w:rsid w:val="00446883"/>
    <w:rsid w:val="00450479"/>
    <w:rsid w:val="0045071E"/>
    <w:rsid w:val="00450BC4"/>
    <w:rsid w:val="00450EFB"/>
    <w:rsid w:val="00450F77"/>
    <w:rsid w:val="0045220D"/>
    <w:rsid w:val="00453198"/>
    <w:rsid w:val="00453230"/>
    <w:rsid w:val="004538D6"/>
    <w:rsid w:val="00453C41"/>
    <w:rsid w:val="004547A3"/>
    <w:rsid w:val="004547D4"/>
    <w:rsid w:val="00454B77"/>
    <w:rsid w:val="00454FB0"/>
    <w:rsid w:val="0045562F"/>
    <w:rsid w:val="00455CBB"/>
    <w:rsid w:val="00455EFA"/>
    <w:rsid w:val="00455F36"/>
    <w:rsid w:val="00457105"/>
    <w:rsid w:val="004571B2"/>
    <w:rsid w:val="00457382"/>
    <w:rsid w:val="004576AB"/>
    <w:rsid w:val="00460053"/>
    <w:rsid w:val="00460518"/>
    <w:rsid w:val="00461243"/>
    <w:rsid w:val="004612B6"/>
    <w:rsid w:val="004614AC"/>
    <w:rsid w:val="004619F1"/>
    <w:rsid w:val="0046219F"/>
    <w:rsid w:val="004624FB"/>
    <w:rsid w:val="00464AD9"/>
    <w:rsid w:val="00464DC7"/>
    <w:rsid w:val="004650CA"/>
    <w:rsid w:val="004659DE"/>
    <w:rsid w:val="004661D6"/>
    <w:rsid w:val="00467447"/>
    <w:rsid w:val="00467F73"/>
    <w:rsid w:val="00471027"/>
    <w:rsid w:val="004713CC"/>
    <w:rsid w:val="004714D9"/>
    <w:rsid w:val="0047161B"/>
    <w:rsid w:val="00471DEF"/>
    <w:rsid w:val="004725A3"/>
    <w:rsid w:val="004729DE"/>
    <w:rsid w:val="00472FB3"/>
    <w:rsid w:val="0047307E"/>
    <w:rsid w:val="004733C4"/>
    <w:rsid w:val="004734BD"/>
    <w:rsid w:val="004744D0"/>
    <w:rsid w:val="004753AF"/>
    <w:rsid w:val="004762FF"/>
    <w:rsid w:val="00476536"/>
    <w:rsid w:val="004771E1"/>
    <w:rsid w:val="0047736A"/>
    <w:rsid w:val="0047742C"/>
    <w:rsid w:val="004800BD"/>
    <w:rsid w:val="00480711"/>
    <w:rsid w:val="0048073B"/>
    <w:rsid w:val="00480BF0"/>
    <w:rsid w:val="00481608"/>
    <w:rsid w:val="00481A3C"/>
    <w:rsid w:val="00481BF3"/>
    <w:rsid w:val="0048340D"/>
    <w:rsid w:val="004835BB"/>
    <w:rsid w:val="00484651"/>
    <w:rsid w:val="00484BC6"/>
    <w:rsid w:val="004856AF"/>
    <w:rsid w:val="004859DE"/>
    <w:rsid w:val="004871D4"/>
    <w:rsid w:val="00487209"/>
    <w:rsid w:val="004876C1"/>
    <w:rsid w:val="00487C0A"/>
    <w:rsid w:val="00487FC5"/>
    <w:rsid w:val="00490CF3"/>
    <w:rsid w:val="00490D89"/>
    <w:rsid w:val="00490F8B"/>
    <w:rsid w:val="0049154F"/>
    <w:rsid w:val="0049186E"/>
    <w:rsid w:val="0049189D"/>
    <w:rsid w:val="00491C2C"/>
    <w:rsid w:val="00492DC6"/>
    <w:rsid w:val="00493682"/>
    <w:rsid w:val="0049447E"/>
    <w:rsid w:val="00494ECB"/>
    <w:rsid w:val="00494EDF"/>
    <w:rsid w:val="00495219"/>
    <w:rsid w:val="00495C6C"/>
    <w:rsid w:val="00497CF6"/>
    <w:rsid w:val="00497D6B"/>
    <w:rsid w:val="004A09A4"/>
    <w:rsid w:val="004A1ECE"/>
    <w:rsid w:val="004A3F22"/>
    <w:rsid w:val="004A44C1"/>
    <w:rsid w:val="004A4BDB"/>
    <w:rsid w:val="004A4C6B"/>
    <w:rsid w:val="004A4E4D"/>
    <w:rsid w:val="004A53A6"/>
    <w:rsid w:val="004A542A"/>
    <w:rsid w:val="004A5788"/>
    <w:rsid w:val="004A6F3F"/>
    <w:rsid w:val="004A70D4"/>
    <w:rsid w:val="004A7650"/>
    <w:rsid w:val="004A79F7"/>
    <w:rsid w:val="004A7A3A"/>
    <w:rsid w:val="004B069E"/>
    <w:rsid w:val="004B0823"/>
    <w:rsid w:val="004B0BFC"/>
    <w:rsid w:val="004B0CCB"/>
    <w:rsid w:val="004B1475"/>
    <w:rsid w:val="004B2F46"/>
    <w:rsid w:val="004B3F5D"/>
    <w:rsid w:val="004B4117"/>
    <w:rsid w:val="004B4799"/>
    <w:rsid w:val="004B54AE"/>
    <w:rsid w:val="004B5887"/>
    <w:rsid w:val="004C045C"/>
    <w:rsid w:val="004C14ED"/>
    <w:rsid w:val="004C341A"/>
    <w:rsid w:val="004C3502"/>
    <w:rsid w:val="004C3C92"/>
    <w:rsid w:val="004C3FE2"/>
    <w:rsid w:val="004C4A0D"/>
    <w:rsid w:val="004C4FAD"/>
    <w:rsid w:val="004C5130"/>
    <w:rsid w:val="004C5FAB"/>
    <w:rsid w:val="004C609D"/>
    <w:rsid w:val="004C623D"/>
    <w:rsid w:val="004C7378"/>
    <w:rsid w:val="004C7B52"/>
    <w:rsid w:val="004D07F4"/>
    <w:rsid w:val="004D0941"/>
    <w:rsid w:val="004D0E15"/>
    <w:rsid w:val="004D0FCD"/>
    <w:rsid w:val="004D1A24"/>
    <w:rsid w:val="004D1B8D"/>
    <w:rsid w:val="004D233E"/>
    <w:rsid w:val="004D24F6"/>
    <w:rsid w:val="004D2FDF"/>
    <w:rsid w:val="004D33D1"/>
    <w:rsid w:val="004D3A4C"/>
    <w:rsid w:val="004D3D7B"/>
    <w:rsid w:val="004D3F5D"/>
    <w:rsid w:val="004D55D6"/>
    <w:rsid w:val="004D58E1"/>
    <w:rsid w:val="004D6477"/>
    <w:rsid w:val="004D6655"/>
    <w:rsid w:val="004D678A"/>
    <w:rsid w:val="004D70B6"/>
    <w:rsid w:val="004D7486"/>
    <w:rsid w:val="004D781A"/>
    <w:rsid w:val="004D7CE1"/>
    <w:rsid w:val="004E19D4"/>
    <w:rsid w:val="004E1AAD"/>
    <w:rsid w:val="004E31D9"/>
    <w:rsid w:val="004E4425"/>
    <w:rsid w:val="004E5102"/>
    <w:rsid w:val="004E5332"/>
    <w:rsid w:val="004E5584"/>
    <w:rsid w:val="004E6B39"/>
    <w:rsid w:val="004E6D5A"/>
    <w:rsid w:val="004E6F98"/>
    <w:rsid w:val="004F014B"/>
    <w:rsid w:val="004F0608"/>
    <w:rsid w:val="004F0C78"/>
    <w:rsid w:val="004F1386"/>
    <w:rsid w:val="004F1EE3"/>
    <w:rsid w:val="004F210C"/>
    <w:rsid w:val="004F2A35"/>
    <w:rsid w:val="004F3F2A"/>
    <w:rsid w:val="004F4569"/>
    <w:rsid w:val="004F4D2C"/>
    <w:rsid w:val="004F57B7"/>
    <w:rsid w:val="004F5CD3"/>
    <w:rsid w:val="004F5E37"/>
    <w:rsid w:val="004F661A"/>
    <w:rsid w:val="004F66FF"/>
    <w:rsid w:val="004F6D61"/>
    <w:rsid w:val="004F71E0"/>
    <w:rsid w:val="004F733B"/>
    <w:rsid w:val="004F7E30"/>
    <w:rsid w:val="00500274"/>
    <w:rsid w:val="00500701"/>
    <w:rsid w:val="00500A0C"/>
    <w:rsid w:val="00500ACF"/>
    <w:rsid w:val="00500F65"/>
    <w:rsid w:val="005022A5"/>
    <w:rsid w:val="005025EF"/>
    <w:rsid w:val="00502C8A"/>
    <w:rsid w:val="00502CD5"/>
    <w:rsid w:val="00503351"/>
    <w:rsid w:val="00503861"/>
    <w:rsid w:val="00503981"/>
    <w:rsid w:val="00503BCE"/>
    <w:rsid w:val="005048A0"/>
    <w:rsid w:val="00506384"/>
    <w:rsid w:val="00506C79"/>
    <w:rsid w:val="00506DAE"/>
    <w:rsid w:val="00506F0D"/>
    <w:rsid w:val="00507C38"/>
    <w:rsid w:val="00507C7C"/>
    <w:rsid w:val="00510A3B"/>
    <w:rsid w:val="0051162C"/>
    <w:rsid w:val="00511959"/>
    <w:rsid w:val="0051195E"/>
    <w:rsid w:val="00511C94"/>
    <w:rsid w:val="005120E4"/>
    <w:rsid w:val="005148A6"/>
    <w:rsid w:val="00514F68"/>
    <w:rsid w:val="005150E2"/>
    <w:rsid w:val="005162E8"/>
    <w:rsid w:val="00516875"/>
    <w:rsid w:val="00516F1B"/>
    <w:rsid w:val="00517612"/>
    <w:rsid w:val="00520168"/>
    <w:rsid w:val="00520E0F"/>
    <w:rsid w:val="00520E80"/>
    <w:rsid w:val="005210CC"/>
    <w:rsid w:val="0052152D"/>
    <w:rsid w:val="0052279E"/>
    <w:rsid w:val="00522818"/>
    <w:rsid w:val="00523293"/>
    <w:rsid w:val="005233BC"/>
    <w:rsid w:val="00523839"/>
    <w:rsid w:val="00523D24"/>
    <w:rsid w:val="00524D2D"/>
    <w:rsid w:val="0052523D"/>
    <w:rsid w:val="005254D6"/>
    <w:rsid w:val="0052595B"/>
    <w:rsid w:val="00525CC4"/>
    <w:rsid w:val="00525EA6"/>
    <w:rsid w:val="00526BEF"/>
    <w:rsid w:val="0052751B"/>
    <w:rsid w:val="00527942"/>
    <w:rsid w:val="00527B49"/>
    <w:rsid w:val="005301F5"/>
    <w:rsid w:val="0053028E"/>
    <w:rsid w:val="00530767"/>
    <w:rsid w:val="00530F2C"/>
    <w:rsid w:val="0053114D"/>
    <w:rsid w:val="00531750"/>
    <w:rsid w:val="005318C0"/>
    <w:rsid w:val="005327D8"/>
    <w:rsid w:val="00533B94"/>
    <w:rsid w:val="00533D74"/>
    <w:rsid w:val="00533EBC"/>
    <w:rsid w:val="005345BD"/>
    <w:rsid w:val="00534D52"/>
    <w:rsid w:val="00534F5E"/>
    <w:rsid w:val="00535833"/>
    <w:rsid w:val="00536068"/>
    <w:rsid w:val="00537A19"/>
    <w:rsid w:val="005405AA"/>
    <w:rsid w:val="00540F45"/>
    <w:rsid w:val="00541140"/>
    <w:rsid w:val="00541781"/>
    <w:rsid w:val="00541788"/>
    <w:rsid w:val="005418A5"/>
    <w:rsid w:val="005419CE"/>
    <w:rsid w:val="00541BF9"/>
    <w:rsid w:val="00543029"/>
    <w:rsid w:val="005433C0"/>
    <w:rsid w:val="00543B1F"/>
    <w:rsid w:val="0054424C"/>
    <w:rsid w:val="0054458E"/>
    <w:rsid w:val="005447F8"/>
    <w:rsid w:val="005452A4"/>
    <w:rsid w:val="00546511"/>
    <w:rsid w:val="0054663D"/>
    <w:rsid w:val="00546C16"/>
    <w:rsid w:val="0054727B"/>
    <w:rsid w:val="005473C7"/>
    <w:rsid w:val="005478A5"/>
    <w:rsid w:val="005500EE"/>
    <w:rsid w:val="005503B0"/>
    <w:rsid w:val="00551AE8"/>
    <w:rsid w:val="00551FB5"/>
    <w:rsid w:val="0055209B"/>
    <w:rsid w:val="005525FC"/>
    <w:rsid w:val="00553021"/>
    <w:rsid w:val="0055374D"/>
    <w:rsid w:val="00553BD9"/>
    <w:rsid w:val="00554F32"/>
    <w:rsid w:val="00555FB5"/>
    <w:rsid w:val="00556C81"/>
    <w:rsid w:val="00556DF8"/>
    <w:rsid w:val="00557631"/>
    <w:rsid w:val="00560452"/>
    <w:rsid w:val="005608D6"/>
    <w:rsid w:val="00560D6E"/>
    <w:rsid w:val="0056169D"/>
    <w:rsid w:val="00561BF9"/>
    <w:rsid w:val="00561ECC"/>
    <w:rsid w:val="00563C58"/>
    <w:rsid w:val="00563C65"/>
    <w:rsid w:val="00564026"/>
    <w:rsid w:val="0056453F"/>
    <w:rsid w:val="0056555D"/>
    <w:rsid w:val="0056644C"/>
    <w:rsid w:val="005664CA"/>
    <w:rsid w:val="0057045D"/>
    <w:rsid w:val="00570745"/>
    <w:rsid w:val="00570CE8"/>
    <w:rsid w:val="005722EE"/>
    <w:rsid w:val="00572A46"/>
    <w:rsid w:val="00573643"/>
    <w:rsid w:val="00574004"/>
    <w:rsid w:val="00575042"/>
    <w:rsid w:val="00575379"/>
    <w:rsid w:val="005753DF"/>
    <w:rsid w:val="00575789"/>
    <w:rsid w:val="00575863"/>
    <w:rsid w:val="00575D70"/>
    <w:rsid w:val="0057725B"/>
    <w:rsid w:val="00577E8F"/>
    <w:rsid w:val="00580783"/>
    <w:rsid w:val="00581677"/>
    <w:rsid w:val="00581E81"/>
    <w:rsid w:val="00582E60"/>
    <w:rsid w:val="00583054"/>
    <w:rsid w:val="00583BD2"/>
    <w:rsid w:val="00583DE3"/>
    <w:rsid w:val="0058407A"/>
    <w:rsid w:val="0058509E"/>
    <w:rsid w:val="0058529B"/>
    <w:rsid w:val="00585F4E"/>
    <w:rsid w:val="00585F78"/>
    <w:rsid w:val="005860DA"/>
    <w:rsid w:val="00586D82"/>
    <w:rsid w:val="005872B8"/>
    <w:rsid w:val="0059016F"/>
    <w:rsid w:val="00590569"/>
    <w:rsid w:val="00590AB7"/>
    <w:rsid w:val="00590B23"/>
    <w:rsid w:val="00591704"/>
    <w:rsid w:val="00592EE9"/>
    <w:rsid w:val="00593321"/>
    <w:rsid w:val="00593473"/>
    <w:rsid w:val="0059483D"/>
    <w:rsid w:val="00594841"/>
    <w:rsid w:val="005948A6"/>
    <w:rsid w:val="00594A34"/>
    <w:rsid w:val="005954A1"/>
    <w:rsid w:val="00595A60"/>
    <w:rsid w:val="00595DD1"/>
    <w:rsid w:val="00595F27"/>
    <w:rsid w:val="005971E7"/>
    <w:rsid w:val="005979D0"/>
    <w:rsid w:val="005A004C"/>
    <w:rsid w:val="005A0A70"/>
    <w:rsid w:val="005A13EF"/>
    <w:rsid w:val="005A1B90"/>
    <w:rsid w:val="005A1CAF"/>
    <w:rsid w:val="005A2129"/>
    <w:rsid w:val="005A2BA2"/>
    <w:rsid w:val="005A4CA7"/>
    <w:rsid w:val="005A4DE2"/>
    <w:rsid w:val="005A4E2D"/>
    <w:rsid w:val="005A57A8"/>
    <w:rsid w:val="005A5914"/>
    <w:rsid w:val="005A5C7B"/>
    <w:rsid w:val="005A6B30"/>
    <w:rsid w:val="005A6ED1"/>
    <w:rsid w:val="005A79B8"/>
    <w:rsid w:val="005A7B8A"/>
    <w:rsid w:val="005A7F55"/>
    <w:rsid w:val="005B08F3"/>
    <w:rsid w:val="005B0B1F"/>
    <w:rsid w:val="005B113C"/>
    <w:rsid w:val="005B11C6"/>
    <w:rsid w:val="005B14D0"/>
    <w:rsid w:val="005B1876"/>
    <w:rsid w:val="005B18F7"/>
    <w:rsid w:val="005B26B1"/>
    <w:rsid w:val="005B3893"/>
    <w:rsid w:val="005B407B"/>
    <w:rsid w:val="005B415A"/>
    <w:rsid w:val="005B4750"/>
    <w:rsid w:val="005B5679"/>
    <w:rsid w:val="005B6755"/>
    <w:rsid w:val="005B6B5D"/>
    <w:rsid w:val="005B71E7"/>
    <w:rsid w:val="005B7AA1"/>
    <w:rsid w:val="005B7EBA"/>
    <w:rsid w:val="005C029E"/>
    <w:rsid w:val="005C0ADB"/>
    <w:rsid w:val="005C1B13"/>
    <w:rsid w:val="005C3F37"/>
    <w:rsid w:val="005C435A"/>
    <w:rsid w:val="005C440E"/>
    <w:rsid w:val="005C4E5B"/>
    <w:rsid w:val="005C4F25"/>
    <w:rsid w:val="005C6051"/>
    <w:rsid w:val="005C60FB"/>
    <w:rsid w:val="005C62C8"/>
    <w:rsid w:val="005C6DA5"/>
    <w:rsid w:val="005C7608"/>
    <w:rsid w:val="005C79F0"/>
    <w:rsid w:val="005D1104"/>
    <w:rsid w:val="005D151C"/>
    <w:rsid w:val="005D15AC"/>
    <w:rsid w:val="005D18D0"/>
    <w:rsid w:val="005D29F6"/>
    <w:rsid w:val="005D2C23"/>
    <w:rsid w:val="005D46AC"/>
    <w:rsid w:val="005D5030"/>
    <w:rsid w:val="005D5994"/>
    <w:rsid w:val="005D6744"/>
    <w:rsid w:val="005D6FF9"/>
    <w:rsid w:val="005D72C9"/>
    <w:rsid w:val="005E015E"/>
    <w:rsid w:val="005E2173"/>
    <w:rsid w:val="005E3946"/>
    <w:rsid w:val="005E60B4"/>
    <w:rsid w:val="005E63AF"/>
    <w:rsid w:val="005E7D3B"/>
    <w:rsid w:val="005F013D"/>
    <w:rsid w:val="005F06D5"/>
    <w:rsid w:val="005F0867"/>
    <w:rsid w:val="005F088A"/>
    <w:rsid w:val="005F14AC"/>
    <w:rsid w:val="005F1931"/>
    <w:rsid w:val="005F2745"/>
    <w:rsid w:val="005F29FD"/>
    <w:rsid w:val="005F30F4"/>
    <w:rsid w:val="005F3643"/>
    <w:rsid w:val="005F378E"/>
    <w:rsid w:val="005F3B35"/>
    <w:rsid w:val="005F42D2"/>
    <w:rsid w:val="005F44FD"/>
    <w:rsid w:val="005F526A"/>
    <w:rsid w:val="005F5D7E"/>
    <w:rsid w:val="005F73D4"/>
    <w:rsid w:val="005F75F3"/>
    <w:rsid w:val="005F7966"/>
    <w:rsid w:val="0060006A"/>
    <w:rsid w:val="0060063A"/>
    <w:rsid w:val="00600A68"/>
    <w:rsid w:val="00600E0B"/>
    <w:rsid w:val="0060104D"/>
    <w:rsid w:val="00602231"/>
    <w:rsid w:val="00602698"/>
    <w:rsid w:val="006028B4"/>
    <w:rsid w:val="00602D75"/>
    <w:rsid w:val="00603B80"/>
    <w:rsid w:val="00603FD8"/>
    <w:rsid w:val="00604668"/>
    <w:rsid w:val="00604ABC"/>
    <w:rsid w:val="00604B73"/>
    <w:rsid w:val="00604CB2"/>
    <w:rsid w:val="00605A5F"/>
    <w:rsid w:val="00606832"/>
    <w:rsid w:val="00606AB8"/>
    <w:rsid w:val="00606CC2"/>
    <w:rsid w:val="00610429"/>
    <w:rsid w:val="006106EB"/>
    <w:rsid w:val="00610798"/>
    <w:rsid w:val="00611126"/>
    <w:rsid w:val="00611BD3"/>
    <w:rsid w:val="00611D99"/>
    <w:rsid w:val="0061243D"/>
    <w:rsid w:val="00612A57"/>
    <w:rsid w:val="00613546"/>
    <w:rsid w:val="00613AAD"/>
    <w:rsid w:val="00613B74"/>
    <w:rsid w:val="00614040"/>
    <w:rsid w:val="00615285"/>
    <w:rsid w:val="006164AC"/>
    <w:rsid w:val="00616B08"/>
    <w:rsid w:val="00616D53"/>
    <w:rsid w:val="00620320"/>
    <w:rsid w:val="00620B84"/>
    <w:rsid w:val="00623596"/>
    <w:rsid w:val="006235DF"/>
    <w:rsid w:val="0062499D"/>
    <w:rsid w:val="0062797A"/>
    <w:rsid w:val="00627A6E"/>
    <w:rsid w:val="006305E1"/>
    <w:rsid w:val="006321FD"/>
    <w:rsid w:val="006323CB"/>
    <w:rsid w:val="00632A83"/>
    <w:rsid w:val="00632AE7"/>
    <w:rsid w:val="00632CA0"/>
    <w:rsid w:val="006332F7"/>
    <w:rsid w:val="006339F3"/>
    <w:rsid w:val="00633FD3"/>
    <w:rsid w:val="0063490B"/>
    <w:rsid w:val="00634D07"/>
    <w:rsid w:val="00634DD8"/>
    <w:rsid w:val="00634F22"/>
    <w:rsid w:val="00635737"/>
    <w:rsid w:val="00635A14"/>
    <w:rsid w:val="00635B2E"/>
    <w:rsid w:val="00637B13"/>
    <w:rsid w:val="00637BE8"/>
    <w:rsid w:val="00640DEE"/>
    <w:rsid w:val="00641D8D"/>
    <w:rsid w:val="0064253E"/>
    <w:rsid w:val="00643189"/>
    <w:rsid w:val="0064371B"/>
    <w:rsid w:val="00645666"/>
    <w:rsid w:val="006466E8"/>
    <w:rsid w:val="006478CA"/>
    <w:rsid w:val="00647B46"/>
    <w:rsid w:val="00647E74"/>
    <w:rsid w:val="0065150B"/>
    <w:rsid w:val="00651987"/>
    <w:rsid w:val="00652C59"/>
    <w:rsid w:val="00653087"/>
    <w:rsid w:val="006539DE"/>
    <w:rsid w:val="0065557A"/>
    <w:rsid w:val="0065655C"/>
    <w:rsid w:val="00656758"/>
    <w:rsid w:val="00656ABA"/>
    <w:rsid w:val="00656E92"/>
    <w:rsid w:val="00656F54"/>
    <w:rsid w:val="00657B59"/>
    <w:rsid w:val="006602A3"/>
    <w:rsid w:val="00661229"/>
    <w:rsid w:val="00661ABB"/>
    <w:rsid w:val="00661F6A"/>
    <w:rsid w:val="00662AD9"/>
    <w:rsid w:val="00663A8C"/>
    <w:rsid w:val="00664407"/>
    <w:rsid w:val="00664EC8"/>
    <w:rsid w:val="006651B8"/>
    <w:rsid w:val="006652B3"/>
    <w:rsid w:val="006654B6"/>
    <w:rsid w:val="00665D81"/>
    <w:rsid w:val="0066608B"/>
    <w:rsid w:val="00666FEA"/>
    <w:rsid w:val="006676A9"/>
    <w:rsid w:val="006701C5"/>
    <w:rsid w:val="006703FE"/>
    <w:rsid w:val="00670C56"/>
    <w:rsid w:val="00670F08"/>
    <w:rsid w:val="00670FD7"/>
    <w:rsid w:val="0067215D"/>
    <w:rsid w:val="006728B7"/>
    <w:rsid w:val="00672D2E"/>
    <w:rsid w:val="00672F58"/>
    <w:rsid w:val="006740CF"/>
    <w:rsid w:val="006740FA"/>
    <w:rsid w:val="0067420C"/>
    <w:rsid w:val="006742D3"/>
    <w:rsid w:val="00674589"/>
    <w:rsid w:val="00674A7F"/>
    <w:rsid w:val="00674F77"/>
    <w:rsid w:val="00676D25"/>
    <w:rsid w:val="0067713F"/>
    <w:rsid w:val="006805CC"/>
    <w:rsid w:val="006809F4"/>
    <w:rsid w:val="00681115"/>
    <w:rsid w:val="00681363"/>
    <w:rsid w:val="0068210E"/>
    <w:rsid w:val="006825A0"/>
    <w:rsid w:val="00682DF6"/>
    <w:rsid w:val="00684316"/>
    <w:rsid w:val="006843A9"/>
    <w:rsid w:val="00684C49"/>
    <w:rsid w:val="00684E84"/>
    <w:rsid w:val="00686164"/>
    <w:rsid w:val="00686684"/>
    <w:rsid w:val="00686A0E"/>
    <w:rsid w:val="00687ED8"/>
    <w:rsid w:val="00687FBF"/>
    <w:rsid w:val="00690661"/>
    <w:rsid w:val="00690BC0"/>
    <w:rsid w:val="00691669"/>
    <w:rsid w:val="00691F1B"/>
    <w:rsid w:val="0069281F"/>
    <w:rsid w:val="00692C21"/>
    <w:rsid w:val="00693718"/>
    <w:rsid w:val="006938A7"/>
    <w:rsid w:val="00694C2F"/>
    <w:rsid w:val="00695224"/>
    <w:rsid w:val="0069621F"/>
    <w:rsid w:val="00696527"/>
    <w:rsid w:val="006970CA"/>
    <w:rsid w:val="00697450"/>
    <w:rsid w:val="00697940"/>
    <w:rsid w:val="006A001E"/>
    <w:rsid w:val="006A0F13"/>
    <w:rsid w:val="006A1408"/>
    <w:rsid w:val="006A2BEE"/>
    <w:rsid w:val="006A3957"/>
    <w:rsid w:val="006A4749"/>
    <w:rsid w:val="006A47F4"/>
    <w:rsid w:val="006A4B40"/>
    <w:rsid w:val="006A62A3"/>
    <w:rsid w:val="006B0424"/>
    <w:rsid w:val="006B0765"/>
    <w:rsid w:val="006B11EC"/>
    <w:rsid w:val="006B152F"/>
    <w:rsid w:val="006B1BAC"/>
    <w:rsid w:val="006B3658"/>
    <w:rsid w:val="006B3D26"/>
    <w:rsid w:val="006B4A62"/>
    <w:rsid w:val="006B58FD"/>
    <w:rsid w:val="006B705D"/>
    <w:rsid w:val="006B79FC"/>
    <w:rsid w:val="006C071A"/>
    <w:rsid w:val="006C100D"/>
    <w:rsid w:val="006C1893"/>
    <w:rsid w:val="006C2996"/>
    <w:rsid w:val="006C2C16"/>
    <w:rsid w:val="006C2C7E"/>
    <w:rsid w:val="006C2E19"/>
    <w:rsid w:val="006C505F"/>
    <w:rsid w:val="006C5B2A"/>
    <w:rsid w:val="006C6141"/>
    <w:rsid w:val="006C6E0D"/>
    <w:rsid w:val="006C74C8"/>
    <w:rsid w:val="006D0652"/>
    <w:rsid w:val="006D0CB5"/>
    <w:rsid w:val="006D2C5A"/>
    <w:rsid w:val="006D2CF2"/>
    <w:rsid w:val="006D30FE"/>
    <w:rsid w:val="006D334A"/>
    <w:rsid w:val="006D356B"/>
    <w:rsid w:val="006D3946"/>
    <w:rsid w:val="006D3A15"/>
    <w:rsid w:val="006D4695"/>
    <w:rsid w:val="006D4809"/>
    <w:rsid w:val="006D4847"/>
    <w:rsid w:val="006D56CF"/>
    <w:rsid w:val="006D5A19"/>
    <w:rsid w:val="006D70AE"/>
    <w:rsid w:val="006E0D2E"/>
    <w:rsid w:val="006E23DD"/>
    <w:rsid w:val="006E300E"/>
    <w:rsid w:val="006E39E1"/>
    <w:rsid w:val="006E436A"/>
    <w:rsid w:val="006E4D9B"/>
    <w:rsid w:val="006E4F0E"/>
    <w:rsid w:val="006E5B8F"/>
    <w:rsid w:val="006E62F8"/>
    <w:rsid w:val="006E68BA"/>
    <w:rsid w:val="006E6A7C"/>
    <w:rsid w:val="006F0B4E"/>
    <w:rsid w:val="006F0FA9"/>
    <w:rsid w:val="006F42F7"/>
    <w:rsid w:val="006F48E2"/>
    <w:rsid w:val="006F49F8"/>
    <w:rsid w:val="006F5093"/>
    <w:rsid w:val="006F5E20"/>
    <w:rsid w:val="006F64C8"/>
    <w:rsid w:val="006F695B"/>
    <w:rsid w:val="006F6A03"/>
    <w:rsid w:val="006F6A8A"/>
    <w:rsid w:val="006F6AB6"/>
    <w:rsid w:val="006F6F2C"/>
    <w:rsid w:val="006F726F"/>
    <w:rsid w:val="006F7AA5"/>
    <w:rsid w:val="0070055F"/>
    <w:rsid w:val="00700D03"/>
    <w:rsid w:val="00701FDE"/>
    <w:rsid w:val="007020F2"/>
    <w:rsid w:val="007024FD"/>
    <w:rsid w:val="00703006"/>
    <w:rsid w:val="00703446"/>
    <w:rsid w:val="007034A4"/>
    <w:rsid w:val="007051A0"/>
    <w:rsid w:val="007058EA"/>
    <w:rsid w:val="00705CCF"/>
    <w:rsid w:val="00706461"/>
    <w:rsid w:val="007073D7"/>
    <w:rsid w:val="00707C90"/>
    <w:rsid w:val="00710515"/>
    <w:rsid w:val="00711241"/>
    <w:rsid w:val="00711CE7"/>
    <w:rsid w:val="00713270"/>
    <w:rsid w:val="007138D0"/>
    <w:rsid w:val="00713B2B"/>
    <w:rsid w:val="00713C6D"/>
    <w:rsid w:val="00714152"/>
    <w:rsid w:val="00714170"/>
    <w:rsid w:val="00715556"/>
    <w:rsid w:val="0071574F"/>
    <w:rsid w:val="00716245"/>
    <w:rsid w:val="00716681"/>
    <w:rsid w:val="007171DA"/>
    <w:rsid w:val="0071728B"/>
    <w:rsid w:val="007179C6"/>
    <w:rsid w:val="00717F17"/>
    <w:rsid w:val="00720AB5"/>
    <w:rsid w:val="00720B6A"/>
    <w:rsid w:val="00720F98"/>
    <w:rsid w:val="00721275"/>
    <w:rsid w:val="007224F2"/>
    <w:rsid w:val="00722522"/>
    <w:rsid w:val="00722AEC"/>
    <w:rsid w:val="00722CEC"/>
    <w:rsid w:val="00722CFE"/>
    <w:rsid w:val="00723938"/>
    <w:rsid w:val="0072404D"/>
    <w:rsid w:val="00724EA9"/>
    <w:rsid w:val="007250F6"/>
    <w:rsid w:val="007257DA"/>
    <w:rsid w:val="00726633"/>
    <w:rsid w:val="007271B4"/>
    <w:rsid w:val="007275BA"/>
    <w:rsid w:val="00727D13"/>
    <w:rsid w:val="00730459"/>
    <w:rsid w:val="0073140A"/>
    <w:rsid w:val="00731433"/>
    <w:rsid w:val="007323E6"/>
    <w:rsid w:val="00733541"/>
    <w:rsid w:val="00733842"/>
    <w:rsid w:val="00733C60"/>
    <w:rsid w:val="007349CB"/>
    <w:rsid w:val="00734AD9"/>
    <w:rsid w:val="00736120"/>
    <w:rsid w:val="00736251"/>
    <w:rsid w:val="00737400"/>
    <w:rsid w:val="007375B4"/>
    <w:rsid w:val="00737EB0"/>
    <w:rsid w:val="00737FDD"/>
    <w:rsid w:val="00741E91"/>
    <w:rsid w:val="00741FD6"/>
    <w:rsid w:val="0074221C"/>
    <w:rsid w:val="00742A8D"/>
    <w:rsid w:val="00742BBE"/>
    <w:rsid w:val="00743318"/>
    <w:rsid w:val="00743BA6"/>
    <w:rsid w:val="00744A29"/>
    <w:rsid w:val="00747D80"/>
    <w:rsid w:val="0075024E"/>
    <w:rsid w:val="00750E40"/>
    <w:rsid w:val="007517A1"/>
    <w:rsid w:val="00751DB1"/>
    <w:rsid w:val="0075273B"/>
    <w:rsid w:val="00752978"/>
    <w:rsid w:val="00753985"/>
    <w:rsid w:val="00753FDE"/>
    <w:rsid w:val="00754F1E"/>
    <w:rsid w:val="007566CF"/>
    <w:rsid w:val="00756B90"/>
    <w:rsid w:val="0075732E"/>
    <w:rsid w:val="0075746E"/>
    <w:rsid w:val="0076092A"/>
    <w:rsid w:val="00760CF7"/>
    <w:rsid w:val="007615EE"/>
    <w:rsid w:val="0076196E"/>
    <w:rsid w:val="00761B9D"/>
    <w:rsid w:val="00761F73"/>
    <w:rsid w:val="0076280F"/>
    <w:rsid w:val="007629CE"/>
    <w:rsid w:val="007630E2"/>
    <w:rsid w:val="007631AA"/>
    <w:rsid w:val="0076386D"/>
    <w:rsid w:val="00764147"/>
    <w:rsid w:val="00764168"/>
    <w:rsid w:val="00764901"/>
    <w:rsid w:val="007650A1"/>
    <w:rsid w:val="00765C57"/>
    <w:rsid w:val="007667D2"/>
    <w:rsid w:val="00766A08"/>
    <w:rsid w:val="00766DFA"/>
    <w:rsid w:val="00767149"/>
    <w:rsid w:val="007672EF"/>
    <w:rsid w:val="007707F5"/>
    <w:rsid w:val="00770F50"/>
    <w:rsid w:val="00772290"/>
    <w:rsid w:val="00772E8D"/>
    <w:rsid w:val="007731EB"/>
    <w:rsid w:val="00773200"/>
    <w:rsid w:val="00773E2A"/>
    <w:rsid w:val="0077433B"/>
    <w:rsid w:val="00774DD6"/>
    <w:rsid w:val="007756B2"/>
    <w:rsid w:val="00776035"/>
    <w:rsid w:val="007761C2"/>
    <w:rsid w:val="007776B1"/>
    <w:rsid w:val="00777746"/>
    <w:rsid w:val="0077774B"/>
    <w:rsid w:val="00780DA8"/>
    <w:rsid w:val="0078141B"/>
    <w:rsid w:val="00781803"/>
    <w:rsid w:val="0078185F"/>
    <w:rsid w:val="00781E27"/>
    <w:rsid w:val="00781EDD"/>
    <w:rsid w:val="007822F5"/>
    <w:rsid w:val="007824F8"/>
    <w:rsid w:val="007827C8"/>
    <w:rsid w:val="00782847"/>
    <w:rsid w:val="00782A37"/>
    <w:rsid w:val="007834BB"/>
    <w:rsid w:val="00784495"/>
    <w:rsid w:val="00784A46"/>
    <w:rsid w:val="00785ED8"/>
    <w:rsid w:val="0078709F"/>
    <w:rsid w:val="00787A7E"/>
    <w:rsid w:val="00790DF7"/>
    <w:rsid w:val="00790E92"/>
    <w:rsid w:val="00791CDB"/>
    <w:rsid w:val="00794423"/>
    <w:rsid w:val="00794CF8"/>
    <w:rsid w:val="00795663"/>
    <w:rsid w:val="0079567A"/>
    <w:rsid w:val="00795FDA"/>
    <w:rsid w:val="007968CE"/>
    <w:rsid w:val="0079706A"/>
    <w:rsid w:val="0079716D"/>
    <w:rsid w:val="007A0728"/>
    <w:rsid w:val="007A08B8"/>
    <w:rsid w:val="007A0B1A"/>
    <w:rsid w:val="007A1B2F"/>
    <w:rsid w:val="007A1D41"/>
    <w:rsid w:val="007A1E15"/>
    <w:rsid w:val="007A2F68"/>
    <w:rsid w:val="007A307A"/>
    <w:rsid w:val="007A38A1"/>
    <w:rsid w:val="007A415F"/>
    <w:rsid w:val="007A4FF7"/>
    <w:rsid w:val="007A5895"/>
    <w:rsid w:val="007A638D"/>
    <w:rsid w:val="007A6866"/>
    <w:rsid w:val="007A6FB5"/>
    <w:rsid w:val="007A7FB4"/>
    <w:rsid w:val="007B0625"/>
    <w:rsid w:val="007B0923"/>
    <w:rsid w:val="007B1241"/>
    <w:rsid w:val="007B1AAE"/>
    <w:rsid w:val="007B1B50"/>
    <w:rsid w:val="007B2062"/>
    <w:rsid w:val="007B214E"/>
    <w:rsid w:val="007B2853"/>
    <w:rsid w:val="007B35D0"/>
    <w:rsid w:val="007B3824"/>
    <w:rsid w:val="007B3FA1"/>
    <w:rsid w:val="007B506C"/>
    <w:rsid w:val="007B50C8"/>
    <w:rsid w:val="007B530B"/>
    <w:rsid w:val="007B6A15"/>
    <w:rsid w:val="007B6F26"/>
    <w:rsid w:val="007C0AD5"/>
    <w:rsid w:val="007C0EA9"/>
    <w:rsid w:val="007C15C6"/>
    <w:rsid w:val="007C1883"/>
    <w:rsid w:val="007C293B"/>
    <w:rsid w:val="007C30A6"/>
    <w:rsid w:val="007C3BF0"/>
    <w:rsid w:val="007C553F"/>
    <w:rsid w:val="007C6E5E"/>
    <w:rsid w:val="007C7638"/>
    <w:rsid w:val="007C78BB"/>
    <w:rsid w:val="007D0035"/>
    <w:rsid w:val="007D075D"/>
    <w:rsid w:val="007D0E32"/>
    <w:rsid w:val="007D5190"/>
    <w:rsid w:val="007D559E"/>
    <w:rsid w:val="007D5826"/>
    <w:rsid w:val="007D6019"/>
    <w:rsid w:val="007D6B49"/>
    <w:rsid w:val="007D6DE1"/>
    <w:rsid w:val="007D71FD"/>
    <w:rsid w:val="007E0C8C"/>
    <w:rsid w:val="007E14D6"/>
    <w:rsid w:val="007E1EEA"/>
    <w:rsid w:val="007E2038"/>
    <w:rsid w:val="007E3C1D"/>
    <w:rsid w:val="007E413D"/>
    <w:rsid w:val="007E475D"/>
    <w:rsid w:val="007E47B5"/>
    <w:rsid w:val="007E55C3"/>
    <w:rsid w:val="007E6A68"/>
    <w:rsid w:val="007E73C7"/>
    <w:rsid w:val="007E783C"/>
    <w:rsid w:val="007E78F3"/>
    <w:rsid w:val="007E7954"/>
    <w:rsid w:val="007F1FFC"/>
    <w:rsid w:val="007F2AF4"/>
    <w:rsid w:val="007F36F0"/>
    <w:rsid w:val="007F4C8E"/>
    <w:rsid w:val="007F50ED"/>
    <w:rsid w:val="007F5394"/>
    <w:rsid w:val="007F6A6F"/>
    <w:rsid w:val="007F6C26"/>
    <w:rsid w:val="007F70BE"/>
    <w:rsid w:val="007F719C"/>
    <w:rsid w:val="008011F0"/>
    <w:rsid w:val="00801414"/>
    <w:rsid w:val="00801B47"/>
    <w:rsid w:val="008025C8"/>
    <w:rsid w:val="00803126"/>
    <w:rsid w:val="00803159"/>
    <w:rsid w:val="00803769"/>
    <w:rsid w:val="00803976"/>
    <w:rsid w:val="008046CF"/>
    <w:rsid w:val="00804838"/>
    <w:rsid w:val="00806F2F"/>
    <w:rsid w:val="0080750A"/>
    <w:rsid w:val="00810453"/>
    <w:rsid w:val="00810982"/>
    <w:rsid w:val="008112BB"/>
    <w:rsid w:val="008114CE"/>
    <w:rsid w:val="0081157F"/>
    <w:rsid w:val="0081292A"/>
    <w:rsid w:val="00812CBE"/>
    <w:rsid w:val="00812FE0"/>
    <w:rsid w:val="008136AD"/>
    <w:rsid w:val="00813732"/>
    <w:rsid w:val="0081398F"/>
    <w:rsid w:val="00813CCD"/>
    <w:rsid w:val="008147C6"/>
    <w:rsid w:val="00814A09"/>
    <w:rsid w:val="008150FE"/>
    <w:rsid w:val="008156AF"/>
    <w:rsid w:val="008170FD"/>
    <w:rsid w:val="00817741"/>
    <w:rsid w:val="00817FF1"/>
    <w:rsid w:val="008235EB"/>
    <w:rsid w:val="00823F9F"/>
    <w:rsid w:val="00824CAC"/>
    <w:rsid w:val="0082551F"/>
    <w:rsid w:val="00825D70"/>
    <w:rsid w:val="0082605F"/>
    <w:rsid w:val="00826899"/>
    <w:rsid w:val="00827849"/>
    <w:rsid w:val="008309A3"/>
    <w:rsid w:val="008309F3"/>
    <w:rsid w:val="00830ED9"/>
    <w:rsid w:val="008319E4"/>
    <w:rsid w:val="00833066"/>
    <w:rsid w:val="00835314"/>
    <w:rsid w:val="00836028"/>
    <w:rsid w:val="00836E3B"/>
    <w:rsid w:val="00836EC2"/>
    <w:rsid w:val="008412EA"/>
    <w:rsid w:val="008416CA"/>
    <w:rsid w:val="008421D8"/>
    <w:rsid w:val="00843491"/>
    <w:rsid w:val="00843812"/>
    <w:rsid w:val="00844BDF"/>
    <w:rsid w:val="00844DF3"/>
    <w:rsid w:val="00844E06"/>
    <w:rsid w:val="0084606F"/>
    <w:rsid w:val="008460D1"/>
    <w:rsid w:val="008467CA"/>
    <w:rsid w:val="0084717A"/>
    <w:rsid w:val="00847394"/>
    <w:rsid w:val="00847596"/>
    <w:rsid w:val="008475D0"/>
    <w:rsid w:val="0085026F"/>
    <w:rsid w:val="008502E1"/>
    <w:rsid w:val="0085056D"/>
    <w:rsid w:val="00850CF5"/>
    <w:rsid w:val="0085137F"/>
    <w:rsid w:val="008513A4"/>
    <w:rsid w:val="00851827"/>
    <w:rsid w:val="00852B78"/>
    <w:rsid w:val="008534CC"/>
    <w:rsid w:val="00853E66"/>
    <w:rsid w:val="008541F7"/>
    <w:rsid w:val="00854811"/>
    <w:rsid w:val="0085492D"/>
    <w:rsid w:val="00855549"/>
    <w:rsid w:val="00855552"/>
    <w:rsid w:val="00856A83"/>
    <w:rsid w:val="00857038"/>
    <w:rsid w:val="00857599"/>
    <w:rsid w:val="0086118D"/>
    <w:rsid w:val="008614A0"/>
    <w:rsid w:val="008616CB"/>
    <w:rsid w:val="00861817"/>
    <w:rsid w:val="00861B15"/>
    <w:rsid w:val="00861F1E"/>
    <w:rsid w:val="00862221"/>
    <w:rsid w:val="00862859"/>
    <w:rsid w:val="00863AD3"/>
    <w:rsid w:val="00864950"/>
    <w:rsid w:val="00864CC0"/>
    <w:rsid w:val="00864D53"/>
    <w:rsid w:val="00865CCA"/>
    <w:rsid w:val="00865E22"/>
    <w:rsid w:val="00866E40"/>
    <w:rsid w:val="008673D2"/>
    <w:rsid w:val="008706E5"/>
    <w:rsid w:val="0087076A"/>
    <w:rsid w:val="008708EF"/>
    <w:rsid w:val="008718DF"/>
    <w:rsid w:val="008722E1"/>
    <w:rsid w:val="00872917"/>
    <w:rsid w:val="00873909"/>
    <w:rsid w:val="00873E61"/>
    <w:rsid w:val="0087470E"/>
    <w:rsid w:val="00875C1B"/>
    <w:rsid w:val="00876B6F"/>
    <w:rsid w:val="00876CE7"/>
    <w:rsid w:val="008776D8"/>
    <w:rsid w:val="00877B53"/>
    <w:rsid w:val="00880737"/>
    <w:rsid w:val="008807EF"/>
    <w:rsid w:val="00880A35"/>
    <w:rsid w:val="0088186B"/>
    <w:rsid w:val="008824FC"/>
    <w:rsid w:val="00882CE7"/>
    <w:rsid w:val="00882D18"/>
    <w:rsid w:val="008836D3"/>
    <w:rsid w:val="00883A5E"/>
    <w:rsid w:val="00885048"/>
    <w:rsid w:val="008851DA"/>
    <w:rsid w:val="0088653A"/>
    <w:rsid w:val="00886661"/>
    <w:rsid w:val="00887349"/>
    <w:rsid w:val="0089196B"/>
    <w:rsid w:val="0089264E"/>
    <w:rsid w:val="00892D45"/>
    <w:rsid w:val="00894505"/>
    <w:rsid w:val="00894CDF"/>
    <w:rsid w:val="0089501C"/>
    <w:rsid w:val="00895064"/>
    <w:rsid w:val="00895509"/>
    <w:rsid w:val="008960C0"/>
    <w:rsid w:val="0089644C"/>
    <w:rsid w:val="00896908"/>
    <w:rsid w:val="00896C48"/>
    <w:rsid w:val="00896E36"/>
    <w:rsid w:val="00897309"/>
    <w:rsid w:val="008A018F"/>
    <w:rsid w:val="008A01A0"/>
    <w:rsid w:val="008A0A9C"/>
    <w:rsid w:val="008A1129"/>
    <w:rsid w:val="008A1754"/>
    <w:rsid w:val="008A2086"/>
    <w:rsid w:val="008A2BD9"/>
    <w:rsid w:val="008A37EB"/>
    <w:rsid w:val="008A3E27"/>
    <w:rsid w:val="008A42F2"/>
    <w:rsid w:val="008A4303"/>
    <w:rsid w:val="008A481F"/>
    <w:rsid w:val="008A506A"/>
    <w:rsid w:val="008A5231"/>
    <w:rsid w:val="008A5489"/>
    <w:rsid w:val="008A62A4"/>
    <w:rsid w:val="008A6E76"/>
    <w:rsid w:val="008A7E46"/>
    <w:rsid w:val="008A7F41"/>
    <w:rsid w:val="008B0AAF"/>
    <w:rsid w:val="008B0AFC"/>
    <w:rsid w:val="008B1205"/>
    <w:rsid w:val="008B1302"/>
    <w:rsid w:val="008B1F49"/>
    <w:rsid w:val="008B236F"/>
    <w:rsid w:val="008B571D"/>
    <w:rsid w:val="008B58C7"/>
    <w:rsid w:val="008B5C29"/>
    <w:rsid w:val="008B5CB4"/>
    <w:rsid w:val="008B5FE2"/>
    <w:rsid w:val="008B7315"/>
    <w:rsid w:val="008B7751"/>
    <w:rsid w:val="008B7904"/>
    <w:rsid w:val="008B7BBC"/>
    <w:rsid w:val="008C0156"/>
    <w:rsid w:val="008C04EF"/>
    <w:rsid w:val="008C0EA5"/>
    <w:rsid w:val="008C3005"/>
    <w:rsid w:val="008C3E39"/>
    <w:rsid w:val="008C4878"/>
    <w:rsid w:val="008C4A3A"/>
    <w:rsid w:val="008C5252"/>
    <w:rsid w:val="008C53DA"/>
    <w:rsid w:val="008C579F"/>
    <w:rsid w:val="008C5EDA"/>
    <w:rsid w:val="008C6D2C"/>
    <w:rsid w:val="008C7269"/>
    <w:rsid w:val="008C7BE8"/>
    <w:rsid w:val="008D04A5"/>
    <w:rsid w:val="008D09F1"/>
    <w:rsid w:val="008D0FDE"/>
    <w:rsid w:val="008D10E5"/>
    <w:rsid w:val="008D31CE"/>
    <w:rsid w:val="008D3766"/>
    <w:rsid w:val="008D5802"/>
    <w:rsid w:val="008D60DC"/>
    <w:rsid w:val="008D6B4A"/>
    <w:rsid w:val="008D7D5D"/>
    <w:rsid w:val="008E00BE"/>
    <w:rsid w:val="008E25B5"/>
    <w:rsid w:val="008E2769"/>
    <w:rsid w:val="008E2965"/>
    <w:rsid w:val="008E2CC6"/>
    <w:rsid w:val="008E3097"/>
    <w:rsid w:val="008E34FD"/>
    <w:rsid w:val="008E43AD"/>
    <w:rsid w:val="008E43C1"/>
    <w:rsid w:val="008E53A6"/>
    <w:rsid w:val="008E551B"/>
    <w:rsid w:val="008E577A"/>
    <w:rsid w:val="008E5C14"/>
    <w:rsid w:val="008E63E3"/>
    <w:rsid w:val="008E7408"/>
    <w:rsid w:val="008E7ED4"/>
    <w:rsid w:val="008F0C76"/>
    <w:rsid w:val="008F188C"/>
    <w:rsid w:val="008F189A"/>
    <w:rsid w:val="008F1E4B"/>
    <w:rsid w:val="008F2821"/>
    <w:rsid w:val="008F2E23"/>
    <w:rsid w:val="008F31EF"/>
    <w:rsid w:val="008F437B"/>
    <w:rsid w:val="008F4C59"/>
    <w:rsid w:val="008F5E31"/>
    <w:rsid w:val="008F78FD"/>
    <w:rsid w:val="0090070C"/>
    <w:rsid w:val="00900B78"/>
    <w:rsid w:val="00900F9B"/>
    <w:rsid w:val="0090181B"/>
    <w:rsid w:val="00901C45"/>
    <w:rsid w:val="009021E7"/>
    <w:rsid w:val="00903BE8"/>
    <w:rsid w:val="0090524B"/>
    <w:rsid w:val="00905EEE"/>
    <w:rsid w:val="00906DA2"/>
    <w:rsid w:val="00910966"/>
    <w:rsid w:val="00910B85"/>
    <w:rsid w:val="00911176"/>
    <w:rsid w:val="00911AB9"/>
    <w:rsid w:val="00911BE8"/>
    <w:rsid w:val="00912202"/>
    <w:rsid w:val="009123AD"/>
    <w:rsid w:val="0091284F"/>
    <w:rsid w:val="00912E55"/>
    <w:rsid w:val="00913188"/>
    <w:rsid w:val="00913354"/>
    <w:rsid w:val="009134DF"/>
    <w:rsid w:val="00913CDB"/>
    <w:rsid w:val="00913DB0"/>
    <w:rsid w:val="0091474D"/>
    <w:rsid w:val="00914BE8"/>
    <w:rsid w:val="00914FB7"/>
    <w:rsid w:val="00915C5E"/>
    <w:rsid w:val="00915DAF"/>
    <w:rsid w:val="0091667F"/>
    <w:rsid w:val="009166D6"/>
    <w:rsid w:val="00916BFE"/>
    <w:rsid w:val="00916ED4"/>
    <w:rsid w:val="009170A9"/>
    <w:rsid w:val="00917A00"/>
    <w:rsid w:val="00917E6F"/>
    <w:rsid w:val="009200BA"/>
    <w:rsid w:val="00922456"/>
    <w:rsid w:val="009224C6"/>
    <w:rsid w:val="0092265F"/>
    <w:rsid w:val="00922860"/>
    <w:rsid w:val="00922D6B"/>
    <w:rsid w:val="00924046"/>
    <w:rsid w:val="009242D6"/>
    <w:rsid w:val="00924956"/>
    <w:rsid w:val="00925F2D"/>
    <w:rsid w:val="0093014D"/>
    <w:rsid w:val="00930880"/>
    <w:rsid w:val="00931B80"/>
    <w:rsid w:val="00931E95"/>
    <w:rsid w:val="00932AFC"/>
    <w:rsid w:val="00932BE4"/>
    <w:rsid w:val="009332B5"/>
    <w:rsid w:val="00933730"/>
    <w:rsid w:val="009353BE"/>
    <w:rsid w:val="00935CF3"/>
    <w:rsid w:val="00935D74"/>
    <w:rsid w:val="009377D9"/>
    <w:rsid w:val="00937BE7"/>
    <w:rsid w:val="00937F85"/>
    <w:rsid w:val="0094078F"/>
    <w:rsid w:val="00941B62"/>
    <w:rsid w:val="00942EE2"/>
    <w:rsid w:val="009434E7"/>
    <w:rsid w:val="00943C21"/>
    <w:rsid w:val="0094434B"/>
    <w:rsid w:val="009459DE"/>
    <w:rsid w:val="00945BA3"/>
    <w:rsid w:val="00951053"/>
    <w:rsid w:val="0095230A"/>
    <w:rsid w:val="00952B3B"/>
    <w:rsid w:val="009530AC"/>
    <w:rsid w:val="0095322A"/>
    <w:rsid w:val="009535F0"/>
    <w:rsid w:val="00953AA8"/>
    <w:rsid w:val="009542A9"/>
    <w:rsid w:val="00955147"/>
    <w:rsid w:val="009554F3"/>
    <w:rsid w:val="00955F7C"/>
    <w:rsid w:val="00957FD1"/>
    <w:rsid w:val="00960031"/>
    <w:rsid w:val="0096107A"/>
    <w:rsid w:val="00962B5B"/>
    <w:rsid w:val="00963758"/>
    <w:rsid w:val="0096510D"/>
    <w:rsid w:val="00965894"/>
    <w:rsid w:val="00965EE0"/>
    <w:rsid w:val="009661E4"/>
    <w:rsid w:val="0096629C"/>
    <w:rsid w:val="00966BB6"/>
    <w:rsid w:val="00966FCD"/>
    <w:rsid w:val="009672A6"/>
    <w:rsid w:val="009678C9"/>
    <w:rsid w:val="00970669"/>
    <w:rsid w:val="00970EBA"/>
    <w:rsid w:val="009716BD"/>
    <w:rsid w:val="00971D0F"/>
    <w:rsid w:val="00972D6A"/>
    <w:rsid w:val="00972E7A"/>
    <w:rsid w:val="0097301E"/>
    <w:rsid w:val="00973B12"/>
    <w:rsid w:val="00974771"/>
    <w:rsid w:val="009748CB"/>
    <w:rsid w:val="00975249"/>
    <w:rsid w:val="00976D80"/>
    <w:rsid w:val="009771ED"/>
    <w:rsid w:val="00977510"/>
    <w:rsid w:val="00977C77"/>
    <w:rsid w:val="009811D4"/>
    <w:rsid w:val="0098327C"/>
    <w:rsid w:val="00983404"/>
    <w:rsid w:val="009836EF"/>
    <w:rsid w:val="00983A34"/>
    <w:rsid w:val="0098407B"/>
    <w:rsid w:val="009841B3"/>
    <w:rsid w:val="00985C13"/>
    <w:rsid w:val="00986587"/>
    <w:rsid w:val="0098703E"/>
    <w:rsid w:val="009876C4"/>
    <w:rsid w:val="00987BA1"/>
    <w:rsid w:val="009900C4"/>
    <w:rsid w:val="0099127D"/>
    <w:rsid w:val="009924F8"/>
    <w:rsid w:val="00992739"/>
    <w:rsid w:val="009944DB"/>
    <w:rsid w:val="00995D78"/>
    <w:rsid w:val="009970C3"/>
    <w:rsid w:val="009A1C5B"/>
    <w:rsid w:val="009A1F99"/>
    <w:rsid w:val="009A283D"/>
    <w:rsid w:val="009A2DFA"/>
    <w:rsid w:val="009A40B8"/>
    <w:rsid w:val="009A430B"/>
    <w:rsid w:val="009A5FF3"/>
    <w:rsid w:val="009A6778"/>
    <w:rsid w:val="009A7738"/>
    <w:rsid w:val="009A796D"/>
    <w:rsid w:val="009B0731"/>
    <w:rsid w:val="009B0B24"/>
    <w:rsid w:val="009B1759"/>
    <w:rsid w:val="009B18FD"/>
    <w:rsid w:val="009B2347"/>
    <w:rsid w:val="009B251C"/>
    <w:rsid w:val="009B2839"/>
    <w:rsid w:val="009B2DFF"/>
    <w:rsid w:val="009B36F9"/>
    <w:rsid w:val="009B3F4D"/>
    <w:rsid w:val="009B4039"/>
    <w:rsid w:val="009B4BFF"/>
    <w:rsid w:val="009B5237"/>
    <w:rsid w:val="009B730D"/>
    <w:rsid w:val="009C0842"/>
    <w:rsid w:val="009C09D6"/>
    <w:rsid w:val="009C15B7"/>
    <w:rsid w:val="009C2985"/>
    <w:rsid w:val="009C2A5C"/>
    <w:rsid w:val="009C2C5E"/>
    <w:rsid w:val="009C2F69"/>
    <w:rsid w:val="009C3702"/>
    <w:rsid w:val="009C3AB4"/>
    <w:rsid w:val="009C3AE7"/>
    <w:rsid w:val="009C3DF4"/>
    <w:rsid w:val="009C43BC"/>
    <w:rsid w:val="009C483A"/>
    <w:rsid w:val="009C4B7E"/>
    <w:rsid w:val="009C516F"/>
    <w:rsid w:val="009C5757"/>
    <w:rsid w:val="009C623F"/>
    <w:rsid w:val="009C6574"/>
    <w:rsid w:val="009C6C0B"/>
    <w:rsid w:val="009C7E38"/>
    <w:rsid w:val="009D15E1"/>
    <w:rsid w:val="009D1C6D"/>
    <w:rsid w:val="009D2484"/>
    <w:rsid w:val="009D2ADC"/>
    <w:rsid w:val="009D33E9"/>
    <w:rsid w:val="009D3533"/>
    <w:rsid w:val="009D3EE0"/>
    <w:rsid w:val="009D4D90"/>
    <w:rsid w:val="009D53BB"/>
    <w:rsid w:val="009D5A16"/>
    <w:rsid w:val="009D5DC2"/>
    <w:rsid w:val="009D70B6"/>
    <w:rsid w:val="009D71E9"/>
    <w:rsid w:val="009D7F2B"/>
    <w:rsid w:val="009E05A0"/>
    <w:rsid w:val="009E3A6F"/>
    <w:rsid w:val="009E3B44"/>
    <w:rsid w:val="009E3B4E"/>
    <w:rsid w:val="009E444A"/>
    <w:rsid w:val="009E5039"/>
    <w:rsid w:val="009E637E"/>
    <w:rsid w:val="009E6753"/>
    <w:rsid w:val="009E7314"/>
    <w:rsid w:val="009E7BFF"/>
    <w:rsid w:val="009E7CC2"/>
    <w:rsid w:val="009F01C4"/>
    <w:rsid w:val="009F158B"/>
    <w:rsid w:val="009F258F"/>
    <w:rsid w:val="009F350B"/>
    <w:rsid w:val="009F3525"/>
    <w:rsid w:val="009F3D9F"/>
    <w:rsid w:val="009F4402"/>
    <w:rsid w:val="009F4F0A"/>
    <w:rsid w:val="009F5205"/>
    <w:rsid w:val="009F524F"/>
    <w:rsid w:val="009F57EB"/>
    <w:rsid w:val="009F63E0"/>
    <w:rsid w:val="009F6870"/>
    <w:rsid w:val="009F72AE"/>
    <w:rsid w:val="00A00073"/>
    <w:rsid w:val="00A00795"/>
    <w:rsid w:val="00A00903"/>
    <w:rsid w:val="00A00C6D"/>
    <w:rsid w:val="00A010E5"/>
    <w:rsid w:val="00A0190F"/>
    <w:rsid w:val="00A02BFA"/>
    <w:rsid w:val="00A037BD"/>
    <w:rsid w:val="00A037C8"/>
    <w:rsid w:val="00A03EA4"/>
    <w:rsid w:val="00A059C0"/>
    <w:rsid w:val="00A07061"/>
    <w:rsid w:val="00A07337"/>
    <w:rsid w:val="00A07A84"/>
    <w:rsid w:val="00A109C6"/>
    <w:rsid w:val="00A11641"/>
    <w:rsid w:val="00A118DC"/>
    <w:rsid w:val="00A12346"/>
    <w:rsid w:val="00A12D22"/>
    <w:rsid w:val="00A14278"/>
    <w:rsid w:val="00A14E59"/>
    <w:rsid w:val="00A14F04"/>
    <w:rsid w:val="00A16247"/>
    <w:rsid w:val="00A17E00"/>
    <w:rsid w:val="00A17F8B"/>
    <w:rsid w:val="00A20116"/>
    <w:rsid w:val="00A20413"/>
    <w:rsid w:val="00A20861"/>
    <w:rsid w:val="00A20C71"/>
    <w:rsid w:val="00A215E9"/>
    <w:rsid w:val="00A21684"/>
    <w:rsid w:val="00A2181B"/>
    <w:rsid w:val="00A227A1"/>
    <w:rsid w:val="00A2311E"/>
    <w:rsid w:val="00A24197"/>
    <w:rsid w:val="00A24E31"/>
    <w:rsid w:val="00A25C7E"/>
    <w:rsid w:val="00A2720E"/>
    <w:rsid w:val="00A27683"/>
    <w:rsid w:val="00A276DA"/>
    <w:rsid w:val="00A277B9"/>
    <w:rsid w:val="00A279A7"/>
    <w:rsid w:val="00A27A37"/>
    <w:rsid w:val="00A27D24"/>
    <w:rsid w:val="00A31BBE"/>
    <w:rsid w:val="00A3293C"/>
    <w:rsid w:val="00A34A04"/>
    <w:rsid w:val="00A34AFE"/>
    <w:rsid w:val="00A35700"/>
    <w:rsid w:val="00A35A94"/>
    <w:rsid w:val="00A40355"/>
    <w:rsid w:val="00A40C96"/>
    <w:rsid w:val="00A414BD"/>
    <w:rsid w:val="00A42471"/>
    <w:rsid w:val="00A43EB1"/>
    <w:rsid w:val="00A44FA6"/>
    <w:rsid w:val="00A46152"/>
    <w:rsid w:val="00A46733"/>
    <w:rsid w:val="00A46736"/>
    <w:rsid w:val="00A46806"/>
    <w:rsid w:val="00A47ABD"/>
    <w:rsid w:val="00A501B9"/>
    <w:rsid w:val="00A50B07"/>
    <w:rsid w:val="00A51005"/>
    <w:rsid w:val="00A5134F"/>
    <w:rsid w:val="00A525BF"/>
    <w:rsid w:val="00A525C5"/>
    <w:rsid w:val="00A52FB4"/>
    <w:rsid w:val="00A531D1"/>
    <w:rsid w:val="00A534F8"/>
    <w:rsid w:val="00A53CCC"/>
    <w:rsid w:val="00A546A7"/>
    <w:rsid w:val="00A606E2"/>
    <w:rsid w:val="00A6093C"/>
    <w:rsid w:val="00A60C88"/>
    <w:rsid w:val="00A61FA7"/>
    <w:rsid w:val="00A62901"/>
    <w:rsid w:val="00A62998"/>
    <w:rsid w:val="00A63329"/>
    <w:rsid w:val="00A63758"/>
    <w:rsid w:val="00A64481"/>
    <w:rsid w:val="00A6546F"/>
    <w:rsid w:val="00A667AC"/>
    <w:rsid w:val="00A66DD8"/>
    <w:rsid w:val="00A671C5"/>
    <w:rsid w:val="00A6797E"/>
    <w:rsid w:val="00A67B94"/>
    <w:rsid w:val="00A67E6A"/>
    <w:rsid w:val="00A67EAF"/>
    <w:rsid w:val="00A7113D"/>
    <w:rsid w:val="00A71213"/>
    <w:rsid w:val="00A71AED"/>
    <w:rsid w:val="00A71BB2"/>
    <w:rsid w:val="00A71C21"/>
    <w:rsid w:val="00A72439"/>
    <w:rsid w:val="00A725B3"/>
    <w:rsid w:val="00A727FD"/>
    <w:rsid w:val="00A72A2D"/>
    <w:rsid w:val="00A7387E"/>
    <w:rsid w:val="00A73A35"/>
    <w:rsid w:val="00A745A8"/>
    <w:rsid w:val="00A74921"/>
    <w:rsid w:val="00A749CC"/>
    <w:rsid w:val="00A7529B"/>
    <w:rsid w:val="00A75959"/>
    <w:rsid w:val="00A76061"/>
    <w:rsid w:val="00A767E6"/>
    <w:rsid w:val="00A77790"/>
    <w:rsid w:val="00A8016E"/>
    <w:rsid w:val="00A801D2"/>
    <w:rsid w:val="00A80262"/>
    <w:rsid w:val="00A80619"/>
    <w:rsid w:val="00A814E0"/>
    <w:rsid w:val="00A81901"/>
    <w:rsid w:val="00A824FE"/>
    <w:rsid w:val="00A8285D"/>
    <w:rsid w:val="00A8294A"/>
    <w:rsid w:val="00A82A44"/>
    <w:rsid w:val="00A82E20"/>
    <w:rsid w:val="00A82F0E"/>
    <w:rsid w:val="00A82F1C"/>
    <w:rsid w:val="00A82FF0"/>
    <w:rsid w:val="00A8366C"/>
    <w:rsid w:val="00A839FC"/>
    <w:rsid w:val="00A846FD"/>
    <w:rsid w:val="00A84F5A"/>
    <w:rsid w:val="00A85CB4"/>
    <w:rsid w:val="00A85E26"/>
    <w:rsid w:val="00A90480"/>
    <w:rsid w:val="00A915E9"/>
    <w:rsid w:val="00A92295"/>
    <w:rsid w:val="00A94007"/>
    <w:rsid w:val="00A94869"/>
    <w:rsid w:val="00A94C3D"/>
    <w:rsid w:val="00A95F85"/>
    <w:rsid w:val="00A977C0"/>
    <w:rsid w:val="00A97B8E"/>
    <w:rsid w:val="00AA0568"/>
    <w:rsid w:val="00AA0CDF"/>
    <w:rsid w:val="00AA13DE"/>
    <w:rsid w:val="00AA15F3"/>
    <w:rsid w:val="00AA163A"/>
    <w:rsid w:val="00AA1770"/>
    <w:rsid w:val="00AA1B8F"/>
    <w:rsid w:val="00AA1FFC"/>
    <w:rsid w:val="00AA249E"/>
    <w:rsid w:val="00AA2B54"/>
    <w:rsid w:val="00AA2FBB"/>
    <w:rsid w:val="00AA396A"/>
    <w:rsid w:val="00AA3C2F"/>
    <w:rsid w:val="00AA4EB2"/>
    <w:rsid w:val="00AA5043"/>
    <w:rsid w:val="00AA5430"/>
    <w:rsid w:val="00AA5497"/>
    <w:rsid w:val="00AA552F"/>
    <w:rsid w:val="00AA5796"/>
    <w:rsid w:val="00AA616B"/>
    <w:rsid w:val="00AA6A23"/>
    <w:rsid w:val="00AA7C6E"/>
    <w:rsid w:val="00AB0110"/>
    <w:rsid w:val="00AB0390"/>
    <w:rsid w:val="00AB0703"/>
    <w:rsid w:val="00AB0A5E"/>
    <w:rsid w:val="00AB2761"/>
    <w:rsid w:val="00AB2B27"/>
    <w:rsid w:val="00AB31A9"/>
    <w:rsid w:val="00AB33F7"/>
    <w:rsid w:val="00AB3BBC"/>
    <w:rsid w:val="00AB4517"/>
    <w:rsid w:val="00AB4F6B"/>
    <w:rsid w:val="00AB70DC"/>
    <w:rsid w:val="00AB76E8"/>
    <w:rsid w:val="00AC0578"/>
    <w:rsid w:val="00AC0B5F"/>
    <w:rsid w:val="00AC108F"/>
    <w:rsid w:val="00AC15A4"/>
    <w:rsid w:val="00AC3E75"/>
    <w:rsid w:val="00AC4226"/>
    <w:rsid w:val="00AC44D5"/>
    <w:rsid w:val="00AC4C1B"/>
    <w:rsid w:val="00AC5CFC"/>
    <w:rsid w:val="00AC6167"/>
    <w:rsid w:val="00AC6766"/>
    <w:rsid w:val="00AC67FF"/>
    <w:rsid w:val="00AC6A46"/>
    <w:rsid w:val="00AC6DC5"/>
    <w:rsid w:val="00AC712B"/>
    <w:rsid w:val="00AC73F9"/>
    <w:rsid w:val="00AD0285"/>
    <w:rsid w:val="00AD30A7"/>
    <w:rsid w:val="00AD3601"/>
    <w:rsid w:val="00AD3C67"/>
    <w:rsid w:val="00AD465A"/>
    <w:rsid w:val="00AD4B88"/>
    <w:rsid w:val="00AD5074"/>
    <w:rsid w:val="00AD543F"/>
    <w:rsid w:val="00AD5466"/>
    <w:rsid w:val="00AD6ACC"/>
    <w:rsid w:val="00AD6B21"/>
    <w:rsid w:val="00AD75D7"/>
    <w:rsid w:val="00AD7B66"/>
    <w:rsid w:val="00AE05E9"/>
    <w:rsid w:val="00AE07B9"/>
    <w:rsid w:val="00AE0A8B"/>
    <w:rsid w:val="00AE147B"/>
    <w:rsid w:val="00AE22C1"/>
    <w:rsid w:val="00AE2CB8"/>
    <w:rsid w:val="00AE3626"/>
    <w:rsid w:val="00AE3DCC"/>
    <w:rsid w:val="00AE4366"/>
    <w:rsid w:val="00AE43B9"/>
    <w:rsid w:val="00AE4AC3"/>
    <w:rsid w:val="00AE4C1A"/>
    <w:rsid w:val="00AE750F"/>
    <w:rsid w:val="00AF0D33"/>
    <w:rsid w:val="00AF154F"/>
    <w:rsid w:val="00AF28B4"/>
    <w:rsid w:val="00AF2CBF"/>
    <w:rsid w:val="00AF2F25"/>
    <w:rsid w:val="00AF36F7"/>
    <w:rsid w:val="00AF48A1"/>
    <w:rsid w:val="00AF494B"/>
    <w:rsid w:val="00AF4B2D"/>
    <w:rsid w:val="00AF4D96"/>
    <w:rsid w:val="00AF5204"/>
    <w:rsid w:val="00AF6034"/>
    <w:rsid w:val="00AF62D8"/>
    <w:rsid w:val="00AF6755"/>
    <w:rsid w:val="00AF6948"/>
    <w:rsid w:val="00AF712D"/>
    <w:rsid w:val="00AF7C37"/>
    <w:rsid w:val="00B0122F"/>
    <w:rsid w:val="00B0178E"/>
    <w:rsid w:val="00B01EC9"/>
    <w:rsid w:val="00B039E2"/>
    <w:rsid w:val="00B03E93"/>
    <w:rsid w:val="00B0447F"/>
    <w:rsid w:val="00B04556"/>
    <w:rsid w:val="00B05881"/>
    <w:rsid w:val="00B058DE"/>
    <w:rsid w:val="00B05EB1"/>
    <w:rsid w:val="00B0736D"/>
    <w:rsid w:val="00B07686"/>
    <w:rsid w:val="00B07700"/>
    <w:rsid w:val="00B078F5"/>
    <w:rsid w:val="00B07B4F"/>
    <w:rsid w:val="00B07FB5"/>
    <w:rsid w:val="00B11816"/>
    <w:rsid w:val="00B119D3"/>
    <w:rsid w:val="00B12349"/>
    <w:rsid w:val="00B12AB8"/>
    <w:rsid w:val="00B12C81"/>
    <w:rsid w:val="00B13744"/>
    <w:rsid w:val="00B146A7"/>
    <w:rsid w:val="00B1511A"/>
    <w:rsid w:val="00B15292"/>
    <w:rsid w:val="00B15EA7"/>
    <w:rsid w:val="00B16BBC"/>
    <w:rsid w:val="00B1781D"/>
    <w:rsid w:val="00B21A3A"/>
    <w:rsid w:val="00B22532"/>
    <w:rsid w:val="00B22722"/>
    <w:rsid w:val="00B22A1C"/>
    <w:rsid w:val="00B22DCF"/>
    <w:rsid w:val="00B23239"/>
    <w:rsid w:val="00B23A04"/>
    <w:rsid w:val="00B23A08"/>
    <w:rsid w:val="00B23A2C"/>
    <w:rsid w:val="00B23C1D"/>
    <w:rsid w:val="00B26238"/>
    <w:rsid w:val="00B26646"/>
    <w:rsid w:val="00B31F4D"/>
    <w:rsid w:val="00B32645"/>
    <w:rsid w:val="00B32788"/>
    <w:rsid w:val="00B32BA2"/>
    <w:rsid w:val="00B32BEA"/>
    <w:rsid w:val="00B32E31"/>
    <w:rsid w:val="00B331DF"/>
    <w:rsid w:val="00B332DE"/>
    <w:rsid w:val="00B34E9C"/>
    <w:rsid w:val="00B35D71"/>
    <w:rsid w:val="00B35E0A"/>
    <w:rsid w:val="00B367E4"/>
    <w:rsid w:val="00B3794A"/>
    <w:rsid w:val="00B37C6A"/>
    <w:rsid w:val="00B407AE"/>
    <w:rsid w:val="00B40BEF"/>
    <w:rsid w:val="00B41524"/>
    <w:rsid w:val="00B4159E"/>
    <w:rsid w:val="00B418D7"/>
    <w:rsid w:val="00B41C8C"/>
    <w:rsid w:val="00B42DB3"/>
    <w:rsid w:val="00B44E41"/>
    <w:rsid w:val="00B454B2"/>
    <w:rsid w:val="00B46BDA"/>
    <w:rsid w:val="00B46BFE"/>
    <w:rsid w:val="00B46C44"/>
    <w:rsid w:val="00B4717E"/>
    <w:rsid w:val="00B47433"/>
    <w:rsid w:val="00B476C9"/>
    <w:rsid w:val="00B5072E"/>
    <w:rsid w:val="00B50887"/>
    <w:rsid w:val="00B51780"/>
    <w:rsid w:val="00B5318B"/>
    <w:rsid w:val="00B535D6"/>
    <w:rsid w:val="00B5370A"/>
    <w:rsid w:val="00B53715"/>
    <w:rsid w:val="00B545F6"/>
    <w:rsid w:val="00B549AD"/>
    <w:rsid w:val="00B54A7D"/>
    <w:rsid w:val="00B5519D"/>
    <w:rsid w:val="00B555D2"/>
    <w:rsid w:val="00B5740C"/>
    <w:rsid w:val="00B60EA9"/>
    <w:rsid w:val="00B61267"/>
    <w:rsid w:val="00B61608"/>
    <w:rsid w:val="00B63C6D"/>
    <w:rsid w:val="00B641E2"/>
    <w:rsid w:val="00B64370"/>
    <w:rsid w:val="00B64D63"/>
    <w:rsid w:val="00B656C8"/>
    <w:rsid w:val="00B65B38"/>
    <w:rsid w:val="00B665AC"/>
    <w:rsid w:val="00B66837"/>
    <w:rsid w:val="00B67450"/>
    <w:rsid w:val="00B67843"/>
    <w:rsid w:val="00B67E54"/>
    <w:rsid w:val="00B7044B"/>
    <w:rsid w:val="00B70637"/>
    <w:rsid w:val="00B70B27"/>
    <w:rsid w:val="00B70BB4"/>
    <w:rsid w:val="00B720E7"/>
    <w:rsid w:val="00B722BD"/>
    <w:rsid w:val="00B72925"/>
    <w:rsid w:val="00B72A97"/>
    <w:rsid w:val="00B74458"/>
    <w:rsid w:val="00B745C2"/>
    <w:rsid w:val="00B7487F"/>
    <w:rsid w:val="00B7516E"/>
    <w:rsid w:val="00B75788"/>
    <w:rsid w:val="00B765A6"/>
    <w:rsid w:val="00B76B85"/>
    <w:rsid w:val="00B76DA1"/>
    <w:rsid w:val="00B7745D"/>
    <w:rsid w:val="00B77B1E"/>
    <w:rsid w:val="00B77B6A"/>
    <w:rsid w:val="00B8101D"/>
    <w:rsid w:val="00B81FC3"/>
    <w:rsid w:val="00B821A9"/>
    <w:rsid w:val="00B82A6F"/>
    <w:rsid w:val="00B82B78"/>
    <w:rsid w:val="00B841DF"/>
    <w:rsid w:val="00B84B82"/>
    <w:rsid w:val="00B859B9"/>
    <w:rsid w:val="00B864D3"/>
    <w:rsid w:val="00B86C13"/>
    <w:rsid w:val="00B86C3D"/>
    <w:rsid w:val="00B902C8"/>
    <w:rsid w:val="00B9438D"/>
    <w:rsid w:val="00B94393"/>
    <w:rsid w:val="00B94462"/>
    <w:rsid w:val="00B9460C"/>
    <w:rsid w:val="00B966C8"/>
    <w:rsid w:val="00B96BBA"/>
    <w:rsid w:val="00B9700B"/>
    <w:rsid w:val="00B97B22"/>
    <w:rsid w:val="00B97B51"/>
    <w:rsid w:val="00B97EE3"/>
    <w:rsid w:val="00BA0B3C"/>
    <w:rsid w:val="00BA1CC4"/>
    <w:rsid w:val="00BA1E7E"/>
    <w:rsid w:val="00BA45C6"/>
    <w:rsid w:val="00BA4AE6"/>
    <w:rsid w:val="00BA4F36"/>
    <w:rsid w:val="00BA5690"/>
    <w:rsid w:val="00BA5897"/>
    <w:rsid w:val="00BA5D6E"/>
    <w:rsid w:val="00BA6C5A"/>
    <w:rsid w:val="00BA7507"/>
    <w:rsid w:val="00BB06BC"/>
    <w:rsid w:val="00BB1889"/>
    <w:rsid w:val="00BB2086"/>
    <w:rsid w:val="00BB37F7"/>
    <w:rsid w:val="00BB3E32"/>
    <w:rsid w:val="00BB4716"/>
    <w:rsid w:val="00BB5E96"/>
    <w:rsid w:val="00BB6FA5"/>
    <w:rsid w:val="00BB7667"/>
    <w:rsid w:val="00BC0719"/>
    <w:rsid w:val="00BC0888"/>
    <w:rsid w:val="00BC09E2"/>
    <w:rsid w:val="00BC0B89"/>
    <w:rsid w:val="00BC14D4"/>
    <w:rsid w:val="00BC154D"/>
    <w:rsid w:val="00BC1FDA"/>
    <w:rsid w:val="00BC2027"/>
    <w:rsid w:val="00BC20D4"/>
    <w:rsid w:val="00BC40EC"/>
    <w:rsid w:val="00BC4ABD"/>
    <w:rsid w:val="00BC4EDE"/>
    <w:rsid w:val="00BC5B37"/>
    <w:rsid w:val="00BC6297"/>
    <w:rsid w:val="00BC6C1C"/>
    <w:rsid w:val="00BC6CF1"/>
    <w:rsid w:val="00BC7058"/>
    <w:rsid w:val="00BC7746"/>
    <w:rsid w:val="00BC7C09"/>
    <w:rsid w:val="00BC7EB8"/>
    <w:rsid w:val="00BD3060"/>
    <w:rsid w:val="00BD434B"/>
    <w:rsid w:val="00BD49A8"/>
    <w:rsid w:val="00BD5C8C"/>
    <w:rsid w:val="00BD6728"/>
    <w:rsid w:val="00BD68D9"/>
    <w:rsid w:val="00BD6D81"/>
    <w:rsid w:val="00BD6FEC"/>
    <w:rsid w:val="00BD7A4B"/>
    <w:rsid w:val="00BD7BC7"/>
    <w:rsid w:val="00BD7FD2"/>
    <w:rsid w:val="00BE0B74"/>
    <w:rsid w:val="00BE1376"/>
    <w:rsid w:val="00BE15B3"/>
    <w:rsid w:val="00BE177E"/>
    <w:rsid w:val="00BE24BE"/>
    <w:rsid w:val="00BE372A"/>
    <w:rsid w:val="00BE383A"/>
    <w:rsid w:val="00BE3D89"/>
    <w:rsid w:val="00BE440A"/>
    <w:rsid w:val="00BE4B28"/>
    <w:rsid w:val="00BE54DE"/>
    <w:rsid w:val="00BF120E"/>
    <w:rsid w:val="00BF2709"/>
    <w:rsid w:val="00BF3283"/>
    <w:rsid w:val="00BF587C"/>
    <w:rsid w:val="00BF5E3C"/>
    <w:rsid w:val="00BF606F"/>
    <w:rsid w:val="00BF66C4"/>
    <w:rsid w:val="00BF67F8"/>
    <w:rsid w:val="00BF69CE"/>
    <w:rsid w:val="00BF6A7E"/>
    <w:rsid w:val="00BF6A9D"/>
    <w:rsid w:val="00BF6B04"/>
    <w:rsid w:val="00BF6F60"/>
    <w:rsid w:val="00BF719F"/>
    <w:rsid w:val="00BF7410"/>
    <w:rsid w:val="00C007C4"/>
    <w:rsid w:val="00C007D3"/>
    <w:rsid w:val="00C011F5"/>
    <w:rsid w:val="00C0129B"/>
    <w:rsid w:val="00C045F0"/>
    <w:rsid w:val="00C05171"/>
    <w:rsid w:val="00C05900"/>
    <w:rsid w:val="00C06519"/>
    <w:rsid w:val="00C06A3C"/>
    <w:rsid w:val="00C07163"/>
    <w:rsid w:val="00C104FB"/>
    <w:rsid w:val="00C11515"/>
    <w:rsid w:val="00C11534"/>
    <w:rsid w:val="00C117EF"/>
    <w:rsid w:val="00C11A44"/>
    <w:rsid w:val="00C1273C"/>
    <w:rsid w:val="00C128CA"/>
    <w:rsid w:val="00C137A8"/>
    <w:rsid w:val="00C139F3"/>
    <w:rsid w:val="00C13FC7"/>
    <w:rsid w:val="00C14D2C"/>
    <w:rsid w:val="00C14EC8"/>
    <w:rsid w:val="00C1577C"/>
    <w:rsid w:val="00C1586D"/>
    <w:rsid w:val="00C16C30"/>
    <w:rsid w:val="00C16C60"/>
    <w:rsid w:val="00C172D2"/>
    <w:rsid w:val="00C17B65"/>
    <w:rsid w:val="00C17FFA"/>
    <w:rsid w:val="00C219A5"/>
    <w:rsid w:val="00C22522"/>
    <w:rsid w:val="00C22C81"/>
    <w:rsid w:val="00C2357C"/>
    <w:rsid w:val="00C238AD"/>
    <w:rsid w:val="00C23C70"/>
    <w:rsid w:val="00C24040"/>
    <w:rsid w:val="00C24217"/>
    <w:rsid w:val="00C24B25"/>
    <w:rsid w:val="00C25C55"/>
    <w:rsid w:val="00C25DC6"/>
    <w:rsid w:val="00C26941"/>
    <w:rsid w:val="00C26EEA"/>
    <w:rsid w:val="00C30794"/>
    <w:rsid w:val="00C30B94"/>
    <w:rsid w:val="00C319AD"/>
    <w:rsid w:val="00C320E7"/>
    <w:rsid w:val="00C33DB8"/>
    <w:rsid w:val="00C33F18"/>
    <w:rsid w:val="00C34149"/>
    <w:rsid w:val="00C3499B"/>
    <w:rsid w:val="00C35EDB"/>
    <w:rsid w:val="00C36052"/>
    <w:rsid w:val="00C3669F"/>
    <w:rsid w:val="00C36938"/>
    <w:rsid w:val="00C401D8"/>
    <w:rsid w:val="00C40D82"/>
    <w:rsid w:val="00C41903"/>
    <w:rsid w:val="00C42609"/>
    <w:rsid w:val="00C428AF"/>
    <w:rsid w:val="00C44452"/>
    <w:rsid w:val="00C447B9"/>
    <w:rsid w:val="00C45580"/>
    <w:rsid w:val="00C45D7F"/>
    <w:rsid w:val="00C45FAF"/>
    <w:rsid w:val="00C46715"/>
    <w:rsid w:val="00C477C0"/>
    <w:rsid w:val="00C5063B"/>
    <w:rsid w:val="00C506C1"/>
    <w:rsid w:val="00C50977"/>
    <w:rsid w:val="00C53046"/>
    <w:rsid w:val="00C5321C"/>
    <w:rsid w:val="00C54D03"/>
    <w:rsid w:val="00C55072"/>
    <w:rsid w:val="00C56262"/>
    <w:rsid w:val="00C56A6B"/>
    <w:rsid w:val="00C57965"/>
    <w:rsid w:val="00C60680"/>
    <w:rsid w:val="00C611DE"/>
    <w:rsid w:val="00C615A2"/>
    <w:rsid w:val="00C6194A"/>
    <w:rsid w:val="00C62BAE"/>
    <w:rsid w:val="00C63E3C"/>
    <w:rsid w:val="00C63FB5"/>
    <w:rsid w:val="00C64069"/>
    <w:rsid w:val="00C64C56"/>
    <w:rsid w:val="00C64DE6"/>
    <w:rsid w:val="00C65746"/>
    <w:rsid w:val="00C6590C"/>
    <w:rsid w:val="00C6661C"/>
    <w:rsid w:val="00C67DDA"/>
    <w:rsid w:val="00C706E7"/>
    <w:rsid w:val="00C70784"/>
    <w:rsid w:val="00C71269"/>
    <w:rsid w:val="00C717EB"/>
    <w:rsid w:val="00C71863"/>
    <w:rsid w:val="00C71C62"/>
    <w:rsid w:val="00C73076"/>
    <w:rsid w:val="00C74458"/>
    <w:rsid w:val="00C74B2F"/>
    <w:rsid w:val="00C74D47"/>
    <w:rsid w:val="00C74F14"/>
    <w:rsid w:val="00C75508"/>
    <w:rsid w:val="00C757C7"/>
    <w:rsid w:val="00C75B7C"/>
    <w:rsid w:val="00C75D2B"/>
    <w:rsid w:val="00C76753"/>
    <w:rsid w:val="00C76875"/>
    <w:rsid w:val="00C76CF3"/>
    <w:rsid w:val="00C77624"/>
    <w:rsid w:val="00C77C82"/>
    <w:rsid w:val="00C77F65"/>
    <w:rsid w:val="00C80FAB"/>
    <w:rsid w:val="00C811AB"/>
    <w:rsid w:val="00C8141D"/>
    <w:rsid w:val="00C81CAB"/>
    <w:rsid w:val="00C8256C"/>
    <w:rsid w:val="00C826C9"/>
    <w:rsid w:val="00C83398"/>
    <w:rsid w:val="00C8342A"/>
    <w:rsid w:val="00C8344E"/>
    <w:rsid w:val="00C835F2"/>
    <w:rsid w:val="00C83955"/>
    <w:rsid w:val="00C84940"/>
    <w:rsid w:val="00C84DEE"/>
    <w:rsid w:val="00C84FAA"/>
    <w:rsid w:val="00C856A9"/>
    <w:rsid w:val="00C86E36"/>
    <w:rsid w:val="00C871F0"/>
    <w:rsid w:val="00C877EC"/>
    <w:rsid w:val="00C87925"/>
    <w:rsid w:val="00C90205"/>
    <w:rsid w:val="00C90DC7"/>
    <w:rsid w:val="00C91CDF"/>
    <w:rsid w:val="00C9202C"/>
    <w:rsid w:val="00C92AAD"/>
    <w:rsid w:val="00C9343A"/>
    <w:rsid w:val="00C9363B"/>
    <w:rsid w:val="00C944F6"/>
    <w:rsid w:val="00C94C85"/>
    <w:rsid w:val="00C9566D"/>
    <w:rsid w:val="00C95BAD"/>
    <w:rsid w:val="00C95FCA"/>
    <w:rsid w:val="00C9607C"/>
    <w:rsid w:val="00C96A36"/>
    <w:rsid w:val="00C96B45"/>
    <w:rsid w:val="00C97ADF"/>
    <w:rsid w:val="00CA040D"/>
    <w:rsid w:val="00CA06D1"/>
    <w:rsid w:val="00CA1493"/>
    <w:rsid w:val="00CA15E9"/>
    <w:rsid w:val="00CA18D5"/>
    <w:rsid w:val="00CA1DBF"/>
    <w:rsid w:val="00CA2020"/>
    <w:rsid w:val="00CA20F2"/>
    <w:rsid w:val="00CA265B"/>
    <w:rsid w:val="00CA2F34"/>
    <w:rsid w:val="00CA33C2"/>
    <w:rsid w:val="00CA3BB9"/>
    <w:rsid w:val="00CA42D0"/>
    <w:rsid w:val="00CA535A"/>
    <w:rsid w:val="00CA5825"/>
    <w:rsid w:val="00CA5884"/>
    <w:rsid w:val="00CA58B7"/>
    <w:rsid w:val="00CA5FF9"/>
    <w:rsid w:val="00CB02B0"/>
    <w:rsid w:val="00CB18C0"/>
    <w:rsid w:val="00CB1FD0"/>
    <w:rsid w:val="00CB2827"/>
    <w:rsid w:val="00CB469A"/>
    <w:rsid w:val="00CB477A"/>
    <w:rsid w:val="00CB5A68"/>
    <w:rsid w:val="00CB5CCC"/>
    <w:rsid w:val="00CB6FA8"/>
    <w:rsid w:val="00CB780C"/>
    <w:rsid w:val="00CB7A31"/>
    <w:rsid w:val="00CC00BB"/>
    <w:rsid w:val="00CC0154"/>
    <w:rsid w:val="00CC02C8"/>
    <w:rsid w:val="00CC0344"/>
    <w:rsid w:val="00CC0379"/>
    <w:rsid w:val="00CC1FB9"/>
    <w:rsid w:val="00CC2686"/>
    <w:rsid w:val="00CC2974"/>
    <w:rsid w:val="00CC4081"/>
    <w:rsid w:val="00CC503F"/>
    <w:rsid w:val="00CC551D"/>
    <w:rsid w:val="00CC5CB3"/>
    <w:rsid w:val="00CC5FDF"/>
    <w:rsid w:val="00CC7205"/>
    <w:rsid w:val="00CC7580"/>
    <w:rsid w:val="00CC75D9"/>
    <w:rsid w:val="00CC75EF"/>
    <w:rsid w:val="00CC7848"/>
    <w:rsid w:val="00CC7AFC"/>
    <w:rsid w:val="00CC7DA1"/>
    <w:rsid w:val="00CD0AD5"/>
    <w:rsid w:val="00CD0F0D"/>
    <w:rsid w:val="00CD139F"/>
    <w:rsid w:val="00CD164B"/>
    <w:rsid w:val="00CD16C3"/>
    <w:rsid w:val="00CD1E07"/>
    <w:rsid w:val="00CD40D0"/>
    <w:rsid w:val="00CD4120"/>
    <w:rsid w:val="00CD4B75"/>
    <w:rsid w:val="00CD597F"/>
    <w:rsid w:val="00CD5C6F"/>
    <w:rsid w:val="00CD5C76"/>
    <w:rsid w:val="00CD6A4F"/>
    <w:rsid w:val="00CD7767"/>
    <w:rsid w:val="00CD797E"/>
    <w:rsid w:val="00CD7F7D"/>
    <w:rsid w:val="00CD7FAC"/>
    <w:rsid w:val="00CE0469"/>
    <w:rsid w:val="00CE05DB"/>
    <w:rsid w:val="00CE06F3"/>
    <w:rsid w:val="00CE0B05"/>
    <w:rsid w:val="00CE1111"/>
    <w:rsid w:val="00CE124E"/>
    <w:rsid w:val="00CE1638"/>
    <w:rsid w:val="00CE1C63"/>
    <w:rsid w:val="00CE1D2B"/>
    <w:rsid w:val="00CE1FEA"/>
    <w:rsid w:val="00CE225B"/>
    <w:rsid w:val="00CE2828"/>
    <w:rsid w:val="00CE2F30"/>
    <w:rsid w:val="00CE3C1F"/>
    <w:rsid w:val="00CE57E0"/>
    <w:rsid w:val="00CE5B4F"/>
    <w:rsid w:val="00CE77FE"/>
    <w:rsid w:val="00CE7DF6"/>
    <w:rsid w:val="00CF0166"/>
    <w:rsid w:val="00CF067E"/>
    <w:rsid w:val="00CF10DB"/>
    <w:rsid w:val="00CF17B0"/>
    <w:rsid w:val="00CF1E59"/>
    <w:rsid w:val="00CF26E9"/>
    <w:rsid w:val="00CF2891"/>
    <w:rsid w:val="00CF32F1"/>
    <w:rsid w:val="00CF382A"/>
    <w:rsid w:val="00CF4564"/>
    <w:rsid w:val="00CF45FB"/>
    <w:rsid w:val="00CF4865"/>
    <w:rsid w:val="00CF5C03"/>
    <w:rsid w:val="00CF6549"/>
    <w:rsid w:val="00CF6A49"/>
    <w:rsid w:val="00CF6F55"/>
    <w:rsid w:val="00CF7165"/>
    <w:rsid w:val="00CF7418"/>
    <w:rsid w:val="00CF7766"/>
    <w:rsid w:val="00D00119"/>
    <w:rsid w:val="00D0024C"/>
    <w:rsid w:val="00D024B5"/>
    <w:rsid w:val="00D025D4"/>
    <w:rsid w:val="00D028BB"/>
    <w:rsid w:val="00D02989"/>
    <w:rsid w:val="00D02F81"/>
    <w:rsid w:val="00D037CC"/>
    <w:rsid w:val="00D04D2C"/>
    <w:rsid w:val="00D072F8"/>
    <w:rsid w:val="00D0784E"/>
    <w:rsid w:val="00D10835"/>
    <w:rsid w:val="00D10D05"/>
    <w:rsid w:val="00D11547"/>
    <w:rsid w:val="00D11E05"/>
    <w:rsid w:val="00D126F3"/>
    <w:rsid w:val="00D1384A"/>
    <w:rsid w:val="00D14B58"/>
    <w:rsid w:val="00D15254"/>
    <w:rsid w:val="00D152D5"/>
    <w:rsid w:val="00D1560D"/>
    <w:rsid w:val="00D15F93"/>
    <w:rsid w:val="00D1658D"/>
    <w:rsid w:val="00D16C2A"/>
    <w:rsid w:val="00D16C6E"/>
    <w:rsid w:val="00D172C9"/>
    <w:rsid w:val="00D20F1A"/>
    <w:rsid w:val="00D21102"/>
    <w:rsid w:val="00D211BE"/>
    <w:rsid w:val="00D21E2B"/>
    <w:rsid w:val="00D22084"/>
    <w:rsid w:val="00D22114"/>
    <w:rsid w:val="00D22365"/>
    <w:rsid w:val="00D22A87"/>
    <w:rsid w:val="00D23345"/>
    <w:rsid w:val="00D23832"/>
    <w:rsid w:val="00D23857"/>
    <w:rsid w:val="00D2470F"/>
    <w:rsid w:val="00D248A4"/>
    <w:rsid w:val="00D2530B"/>
    <w:rsid w:val="00D256C7"/>
    <w:rsid w:val="00D25F47"/>
    <w:rsid w:val="00D264F2"/>
    <w:rsid w:val="00D26A99"/>
    <w:rsid w:val="00D2782C"/>
    <w:rsid w:val="00D27A4D"/>
    <w:rsid w:val="00D30299"/>
    <w:rsid w:val="00D30549"/>
    <w:rsid w:val="00D31518"/>
    <w:rsid w:val="00D3177F"/>
    <w:rsid w:val="00D31F68"/>
    <w:rsid w:val="00D32A7B"/>
    <w:rsid w:val="00D32BFE"/>
    <w:rsid w:val="00D32C75"/>
    <w:rsid w:val="00D32FDA"/>
    <w:rsid w:val="00D337A8"/>
    <w:rsid w:val="00D33DD5"/>
    <w:rsid w:val="00D34C96"/>
    <w:rsid w:val="00D350B4"/>
    <w:rsid w:val="00D35731"/>
    <w:rsid w:val="00D36474"/>
    <w:rsid w:val="00D37524"/>
    <w:rsid w:val="00D400D3"/>
    <w:rsid w:val="00D40234"/>
    <w:rsid w:val="00D403B0"/>
    <w:rsid w:val="00D40522"/>
    <w:rsid w:val="00D41300"/>
    <w:rsid w:val="00D4139D"/>
    <w:rsid w:val="00D41A41"/>
    <w:rsid w:val="00D425B2"/>
    <w:rsid w:val="00D431C2"/>
    <w:rsid w:val="00D434BA"/>
    <w:rsid w:val="00D4400B"/>
    <w:rsid w:val="00D44973"/>
    <w:rsid w:val="00D45528"/>
    <w:rsid w:val="00D468FF"/>
    <w:rsid w:val="00D469B1"/>
    <w:rsid w:val="00D46A4A"/>
    <w:rsid w:val="00D46CB7"/>
    <w:rsid w:val="00D47025"/>
    <w:rsid w:val="00D477F2"/>
    <w:rsid w:val="00D47BD3"/>
    <w:rsid w:val="00D5082E"/>
    <w:rsid w:val="00D50D6C"/>
    <w:rsid w:val="00D51632"/>
    <w:rsid w:val="00D51A81"/>
    <w:rsid w:val="00D51C22"/>
    <w:rsid w:val="00D52B80"/>
    <w:rsid w:val="00D53861"/>
    <w:rsid w:val="00D53F77"/>
    <w:rsid w:val="00D546FE"/>
    <w:rsid w:val="00D54A43"/>
    <w:rsid w:val="00D5506F"/>
    <w:rsid w:val="00D552CF"/>
    <w:rsid w:val="00D5633C"/>
    <w:rsid w:val="00D57A51"/>
    <w:rsid w:val="00D60202"/>
    <w:rsid w:val="00D6063A"/>
    <w:rsid w:val="00D60C1A"/>
    <w:rsid w:val="00D60E09"/>
    <w:rsid w:val="00D615E0"/>
    <w:rsid w:val="00D625DD"/>
    <w:rsid w:val="00D644E4"/>
    <w:rsid w:val="00D73327"/>
    <w:rsid w:val="00D745A7"/>
    <w:rsid w:val="00D762E6"/>
    <w:rsid w:val="00D7638E"/>
    <w:rsid w:val="00D764AB"/>
    <w:rsid w:val="00D768B9"/>
    <w:rsid w:val="00D76B29"/>
    <w:rsid w:val="00D774D7"/>
    <w:rsid w:val="00D81374"/>
    <w:rsid w:val="00D8166F"/>
    <w:rsid w:val="00D82509"/>
    <w:rsid w:val="00D8543E"/>
    <w:rsid w:val="00D861D9"/>
    <w:rsid w:val="00D86E0B"/>
    <w:rsid w:val="00D87639"/>
    <w:rsid w:val="00D87D93"/>
    <w:rsid w:val="00D9061E"/>
    <w:rsid w:val="00D9131B"/>
    <w:rsid w:val="00D91AA3"/>
    <w:rsid w:val="00D93BF8"/>
    <w:rsid w:val="00D9423E"/>
    <w:rsid w:val="00D951DC"/>
    <w:rsid w:val="00D951E9"/>
    <w:rsid w:val="00D96378"/>
    <w:rsid w:val="00D97077"/>
    <w:rsid w:val="00DA17E1"/>
    <w:rsid w:val="00DA19AE"/>
    <w:rsid w:val="00DA1CBE"/>
    <w:rsid w:val="00DA348A"/>
    <w:rsid w:val="00DA3632"/>
    <w:rsid w:val="00DA6684"/>
    <w:rsid w:val="00DA704C"/>
    <w:rsid w:val="00DA7B97"/>
    <w:rsid w:val="00DB0A33"/>
    <w:rsid w:val="00DB1162"/>
    <w:rsid w:val="00DB1232"/>
    <w:rsid w:val="00DB129D"/>
    <w:rsid w:val="00DB2B0E"/>
    <w:rsid w:val="00DB2D73"/>
    <w:rsid w:val="00DB2E98"/>
    <w:rsid w:val="00DB324B"/>
    <w:rsid w:val="00DB339E"/>
    <w:rsid w:val="00DB4A33"/>
    <w:rsid w:val="00DB5048"/>
    <w:rsid w:val="00DB5ACF"/>
    <w:rsid w:val="00DB620F"/>
    <w:rsid w:val="00DB6777"/>
    <w:rsid w:val="00DB6BB2"/>
    <w:rsid w:val="00DB6C4B"/>
    <w:rsid w:val="00DB7285"/>
    <w:rsid w:val="00DB7521"/>
    <w:rsid w:val="00DB77B0"/>
    <w:rsid w:val="00DB7EBB"/>
    <w:rsid w:val="00DC046C"/>
    <w:rsid w:val="00DC14C4"/>
    <w:rsid w:val="00DC1B83"/>
    <w:rsid w:val="00DC2B4F"/>
    <w:rsid w:val="00DC49E9"/>
    <w:rsid w:val="00DC5D5D"/>
    <w:rsid w:val="00DC747D"/>
    <w:rsid w:val="00DC7575"/>
    <w:rsid w:val="00DD0CD4"/>
    <w:rsid w:val="00DD10ED"/>
    <w:rsid w:val="00DD2D74"/>
    <w:rsid w:val="00DD5222"/>
    <w:rsid w:val="00DD6860"/>
    <w:rsid w:val="00DD6A0E"/>
    <w:rsid w:val="00DD7209"/>
    <w:rsid w:val="00DD7553"/>
    <w:rsid w:val="00DD78D0"/>
    <w:rsid w:val="00DE0870"/>
    <w:rsid w:val="00DE1600"/>
    <w:rsid w:val="00DE1623"/>
    <w:rsid w:val="00DE1840"/>
    <w:rsid w:val="00DE2561"/>
    <w:rsid w:val="00DE28BB"/>
    <w:rsid w:val="00DE2DCF"/>
    <w:rsid w:val="00DE3C52"/>
    <w:rsid w:val="00DE3FD1"/>
    <w:rsid w:val="00DE42EC"/>
    <w:rsid w:val="00DE43FB"/>
    <w:rsid w:val="00DE4856"/>
    <w:rsid w:val="00DE4C7F"/>
    <w:rsid w:val="00DE5394"/>
    <w:rsid w:val="00DE6665"/>
    <w:rsid w:val="00DE7E76"/>
    <w:rsid w:val="00DF08CB"/>
    <w:rsid w:val="00DF1779"/>
    <w:rsid w:val="00DF1833"/>
    <w:rsid w:val="00DF1ABB"/>
    <w:rsid w:val="00DF2D90"/>
    <w:rsid w:val="00DF30EB"/>
    <w:rsid w:val="00DF32BE"/>
    <w:rsid w:val="00DF38E8"/>
    <w:rsid w:val="00DF3DA6"/>
    <w:rsid w:val="00DF4E6E"/>
    <w:rsid w:val="00DF5932"/>
    <w:rsid w:val="00DF5E06"/>
    <w:rsid w:val="00DF7459"/>
    <w:rsid w:val="00DF74C8"/>
    <w:rsid w:val="00DF769B"/>
    <w:rsid w:val="00E00785"/>
    <w:rsid w:val="00E01554"/>
    <w:rsid w:val="00E017D4"/>
    <w:rsid w:val="00E02389"/>
    <w:rsid w:val="00E04F16"/>
    <w:rsid w:val="00E05ECD"/>
    <w:rsid w:val="00E05ED3"/>
    <w:rsid w:val="00E06095"/>
    <w:rsid w:val="00E07227"/>
    <w:rsid w:val="00E0769F"/>
    <w:rsid w:val="00E07A58"/>
    <w:rsid w:val="00E07A63"/>
    <w:rsid w:val="00E118A6"/>
    <w:rsid w:val="00E11922"/>
    <w:rsid w:val="00E128D2"/>
    <w:rsid w:val="00E1556C"/>
    <w:rsid w:val="00E15EE5"/>
    <w:rsid w:val="00E16056"/>
    <w:rsid w:val="00E16123"/>
    <w:rsid w:val="00E1762B"/>
    <w:rsid w:val="00E17968"/>
    <w:rsid w:val="00E17CF5"/>
    <w:rsid w:val="00E20782"/>
    <w:rsid w:val="00E20AC2"/>
    <w:rsid w:val="00E21A9C"/>
    <w:rsid w:val="00E21AE7"/>
    <w:rsid w:val="00E21B40"/>
    <w:rsid w:val="00E21EE8"/>
    <w:rsid w:val="00E2347F"/>
    <w:rsid w:val="00E235A1"/>
    <w:rsid w:val="00E24365"/>
    <w:rsid w:val="00E24DEC"/>
    <w:rsid w:val="00E25EC7"/>
    <w:rsid w:val="00E263AE"/>
    <w:rsid w:val="00E2718E"/>
    <w:rsid w:val="00E2720A"/>
    <w:rsid w:val="00E276F1"/>
    <w:rsid w:val="00E30350"/>
    <w:rsid w:val="00E30990"/>
    <w:rsid w:val="00E30B47"/>
    <w:rsid w:val="00E311B7"/>
    <w:rsid w:val="00E3185E"/>
    <w:rsid w:val="00E32165"/>
    <w:rsid w:val="00E325B2"/>
    <w:rsid w:val="00E328B4"/>
    <w:rsid w:val="00E32AF5"/>
    <w:rsid w:val="00E32FD3"/>
    <w:rsid w:val="00E3309E"/>
    <w:rsid w:val="00E33392"/>
    <w:rsid w:val="00E3349C"/>
    <w:rsid w:val="00E33609"/>
    <w:rsid w:val="00E3508B"/>
    <w:rsid w:val="00E355D1"/>
    <w:rsid w:val="00E35C56"/>
    <w:rsid w:val="00E35D20"/>
    <w:rsid w:val="00E363F0"/>
    <w:rsid w:val="00E36FAA"/>
    <w:rsid w:val="00E373C8"/>
    <w:rsid w:val="00E37E80"/>
    <w:rsid w:val="00E42967"/>
    <w:rsid w:val="00E43727"/>
    <w:rsid w:val="00E43ED3"/>
    <w:rsid w:val="00E442EC"/>
    <w:rsid w:val="00E4531A"/>
    <w:rsid w:val="00E45DF8"/>
    <w:rsid w:val="00E46286"/>
    <w:rsid w:val="00E46347"/>
    <w:rsid w:val="00E4694A"/>
    <w:rsid w:val="00E4766A"/>
    <w:rsid w:val="00E47E5B"/>
    <w:rsid w:val="00E5093A"/>
    <w:rsid w:val="00E51153"/>
    <w:rsid w:val="00E512B7"/>
    <w:rsid w:val="00E513AC"/>
    <w:rsid w:val="00E51414"/>
    <w:rsid w:val="00E517ED"/>
    <w:rsid w:val="00E52283"/>
    <w:rsid w:val="00E52659"/>
    <w:rsid w:val="00E52C9D"/>
    <w:rsid w:val="00E53685"/>
    <w:rsid w:val="00E53929"/>
    <w:rsid w:val="00E53B16"/>
    <w:rsid w:val="00E53DDD"/>
    <w:rsid w:val="00E54AF6"/>
    <w:rsid w:val="00E55C2D"/>
    <w:rsid w:val="00E55ED0"/>
    <w:rsid w:val="00E5617C"/>
    <w:rsid w:val="00E56572"/>
    <w:rsid w:val="00E567B2"/>
    <w:rsid w:val="00E56912"/>
    <w:rsid w:val="00E5718F"/>
    <w:rsid w:val="00E572E2"/>
    <w:rsid w:val="00E575A4"/>
    <w:rsid w:val="00E579F1"/>
    <w:rsid w:val="00E60BD2"/>
    <w:rsid w:val="00E61505"/>
    <w:rsid w:val="00E61A08"/>
    <w:rsid w:val="00E61AF9"/>
    <w:rsid w:val="00E61D60"/>
    <w:rsid w:val="00E623E8"/>
    <w:rsid w:val="00E62A77"/>
    <w:rsid w:val="00E636F9"/>
    <w:rsid w:val="00E63B60"/>
    <w:rsid w:val="00E63D9A"/>
    <w:rsid w:val="00E64808"/>
    <w:rsid w:val="00E64F7F"/>
    <w:rsid w:val="00E65532"/>
    <w:rsid w:val="00E65856"/>
    <w:rsid w:val="00E66158"/>
    <w:rsid w:val="00E66FE1"/>
    <w:rsid w:val="00E677D3"/>
    <w:rsid w:val="00E67F59"/>
    <w:rsid w:val="00E70064"/>
    <w:rsid w:val="00E7069A"/>
    <w:rsid w:val="00E70EEB"/>
    <w:rsid w:val="00E70EF6"/>
    <w:rsid w:val="00E71276"/>
    <w:rsid w:val="00E71E99"/>
    <w:rsid w:val="00E726ED"/>
    <w:rsid w:val="00E72738"/>
    <w:rsid w:val="00E727D0"/>
    <w:rsid w:val="00E731DE"/>
    <w:rsid w:val="00E741BD"/>
    <w:rsid w:val="00E74C03"/>
    <w:rsid w:val="00E75446"/>
    <w:rsid w:val="00E75A84"/>
    <w:rsid w:val="00E75DE9"/>
    <w:rsid w:val="00E761E3"/>
    <w:rsid w:val="00E76234"/>
    <w:rsid w:val="00E76290"/>
    <w:rsid w:val="00E8005C"/>
    <w:rsid w:val="00E80F2B"/>
    <w:rsid w:val="00E81942"/>
    <w:rsid w:val="00E82069"/>
    <w:rsid w:val="00E82DA8"/>
    <w:rsid w:val="00E84AE8"/>
    <w:rsid w:val="00E86371"/>
    <w:rsid w:val="00E872F1"/>
    <w:rsid w:val="00E904B9"/>
    <w:rsid w:val="00E91BB4"/>
    <w:rsid w:val="00E92416"/>
    <w:rsid w:val="00E92B6A"/>
    <w:rsid w:val="00E93483"/>
    <w:rsid w:val="00E95A8A"/>
    <w:rsid w:val="00E95AED"/>
    <w:rsid w:val="00E96211"/>
    <w:rsid w:val="00E97264"/>
    <w:rsid w:val="00E97BC5"/>
    <w:rsid w:val="00EA051C"/>
    <w:rsid w:val="00EA080C"/>
    <w:rsid w:val="00EA0CD3"/>
    <w:rsid w:val="00EA0F6B"/>
    <w:rsid w:val="00EA11BA"/>
    <w:rsid w:val="00EA162A"/>
    <w:rsid w:val="00EA4736"/>
    <w:rsid w:val="00EA47A4"/>
    <w:rsid w:val="00EA4E46"/>
    <w:rsid w:val="00EA5DC4"/>
    <w:rsid w:val="00EA652E"/>
    <w:rsid w:val="00EA657A"/>
    <w:rsid w:val="00EA7FAF"/>
    <w:rsid w:val="00EB0CB1"/>
    <w:rsid w:val="00EB2BC3"/>
    <w:rsid w:val="00EB3ADA"/>
    <w:rsid w:val="00EB3DCB"/>
    <w:rsid w:val="00EB4A43"/>
    <w:rsid w:val="00EB4A7D"/>
    <w:rsid w:val="00EB4E4E"/>
    <w:rsid w:val="00EB4F7D"/>
    <w:rsid w:val="00EB64CE"/>
    <w:rsid w:val="00EB6811"/>
    <w:rsid w:val="00EB6C2C"/>
    <w:rsid w:val="00EB78CD"/>
    <w:rsid w:val="00EB7A6D"/>
    <w:rsid w:val="00EB7B10"/>
    <w:rsid w:val="00EB7B60"/>
    <w:rsid w:val="00EB7B75"/>
    <w:rsid w:val="00EC03A5"/>
    <w:rsid w:val="00EC0D3A"/>
    <w:rsid w:val="00EC0E4D"/>
    <w:rsid w:val="00EC15E6"/>
    <w:rsid w:val="00EC2EB7"/>
    <w:rsid w:val="00EC3486"/>
    <w:rsid w:val="00EC39DE"/>
    <w:rsid w:val="00EC478A"/>
    <w:rsid w:val="00EC48D9"/>
    <w:rsid w:val="00EC5485"/>
    <w:rsid w:val="00EC5AC8"/>
    <w:rsid w:val="00EC6EC4"/>
    <w:rsid w:val="00EC7318"/>
    <w:rsid w:val="00EC7A1F"/>
    <w:rsid w:val="00EC7CAD"/>
    <w:rsid w:val="00ED08F3"/>
    <w:rsid w:val="00ED1C00"/>
    <w:rsid w:val="00ED1C8D"/>
    <w:rsid w:val="00ED1EB2"/>
    <w:rsid w:val="00ED2416"/>
    <w:rsid w:val="00ED32E6"/>
    <w:rsid w:val="00ED450F"/>
    <w:rsid w:val="00ED485C"/>
    <w:rsid w:val="00ED4C4C"/>
    <w:rsid w:val="00ED526F"/>
    <w:rsid w:val="00ED5D3E"/>
    <w:rsid w:val="00ED5D70"/>
    <w:rsid w:val="00ED6281"/>
    <w:rsid w:val="00ED62CE"/>
    <w:rsid w:val="00ED64DC"/>
    <w:rsid w:val="00ED6A0B"/>
    <w:rsid w:val="00ED6CCF"/>
    <w:rsid w:val="00ED7179"/>
    <w:rsid w:val="00ED79BF"/>
    <w:rsid w:val="00ED7A2E"/>
    <w:rsid w:val="00EE1D4C"/>
    <w:rsid w:val="00EE2E38"/>
    <w:rsid w:val="00EE2E8E"/>
    <w:rsid w:val="00EE3EDB"/>
    <w:rsid w:val="00EE450D"/>
    <w:rsid w:val="00EE5892"/>
    <w:rsid w:val="00EE711E"/>
    <w:rsid w:val="00EE772A"/>
    <w:rsid w:val="00EE7ACB"/>
    <w:rsid w:val="00EE7BE2"/>
    <w:rsid w:val="00EF0622"/>
    <w:rsid w:val="00EF1032"/>
    <w:rsid w:val="00EF2052"/>
    <w:rsid w:val="00EF3F3E"/>
    <w:rsid w:val="00EF52B9"/>
    <w:rsid w:val="00EF5C1E"/>
    <w:rsid w:val="00EF60F4"/>
    <w:rsid w:val="00EF652E"/>
    <w:rsid w:val="00EF6CD7"/>
    <w:rsid w:val="00EF7180"/>
    <w:rsid w:val="00EF7452"/>
    <w:rsid w:val="00F00405"/>
    <w:rsid w:val="00F009A3"/>
    <w:rsid w:val="00F04D23"/>
    <w:rsid w:val="00F05341"/>
    <w:rsid w:val="00F05C8E"/>
    <w:rsid w:val="00F064A9"/>
    <w:rsid w:val="00F06664"/>
    <w:rsid w:val="00F066D6"/>
    <w:rsid w:val="00F07828"/>
    <w:rsid w:val="00F0791F"/>
    <w:rsid w:val="00F079E8"/>
    <w:rsid w:val="00F07D21"/>
    <w:rsid w:val="00F07D72"/>
    <w:rsid w:val="00F07DF0"/>
    <w:rsid w:val="00F10127"/>
    <w:rsid w:val="00F1077B"/>
    <w:rsid w:val="00F10AF9"/>
    <w:rsid w:val="00F118F1"/>
    <w:rsid w:val="00F11C84"/>
    <w:rsid w:val="00F1203A"/>
    <w:rsid w:val="00F12D66"/>
    <w:rsid w:val="00F13080"/>
    <w:rsid w:val="00F140BF"/>
    <w:rsid w:val="00F16807"/>
    <w:rsid w:val="00F207F7"/>
    <w:rsid w:val="00F20BD2"/>
    <w:rsid w:val="00F20D03"/>
    <w:rsid w:val="00F21575"/>
    <w:rsid w:val="00F2180B"/>
    <w:rsid w:val="00F21837"/>
    <w:rsid w:val="00F21FBE"/>
    <w:rsid w:val="00F24708"/>
    <w:rsid w:val="00F24C87"/>
    <w:rsid w:val="00F25081"/>
    <w:rsid w:val="00F256E8"/>
    <w:rsid w:val="00F25C38"/>
    <w:rsid w:val="00F26444"/>
    <w:rsid w:val="00F26FF6"/>
    <w:rsid w:val="00F3050A"/>
    <w:rsid w:val="00F31EE5"/>
    <w:rsid w:val="00F322CB"/>
    <w:rsid w:val="00F32F07"/>
    <w:rsid w:val="00F341D0"/>
    <w:rsid w:val="00F3427A"/>
    <w:rsid w:val="00F34EBA"/>
    <w:rsid w:val="00F35494"/>
    <w:rsid w:val="00F35DA2"/>
    <w:rsid w:val="00F369B8"/>
    <w:rsid w:val="00F36CC6"/>
    <w:rsid w:val="00F36D81"/>
    <w:rsid w:val="00F36FF5"/>
    <w:rsid w:val="00F4000D"/>
    <w:rsid w:val="00F41927"/>
    <w:rsid w:val="00F41FE9"/>
    <w:rsid w:val="00F431ED"/>
    <w:rsid w:val="00F433C5"/>
    <w:rsid w:val="00F437D8"/>
    <w:rsid w:val="00F439A7"/>
    <w:rsid w:val="00F45102"/>
    <w:rsid w:val="00F462CE"/>
    <w:rsid w:val="00F4654B"/>
    <w:rsid w:val="00F46FF5"/>
    <w:rsid w:val="00F47003"/>
    <w:rsid w:val="00F47019"/>
    <w:rsid w:val="00F4785E"/>
    <w:rsid w:val="00F50F81"/>
    <w:rsid w:val="00F51954"/>
    <w:rsid w:val="00F52FBE"/>
    <w:rsid w:val="00F535F9"/>
    <w:rsid w:val="00F537FE"/>
    <w:rsid w:val="00F539A3"/>
    <w:rsid w:val="00F53C2A"/>
    <w:rsid w:val="00F53DAE"/>
    <w:rsid w:val="00F55FDA"/>
    <w:rsid w:val="00F56BED"/>
    <w:rsid w:val="00F56DFD"/>
    <w:rsid w:val="00F60200"/>
    <w:rsid w:val="00F603ED"/>
    <w:rsid w:val="00F61051"/>
    <w:rsid w:val="00F614AD"/>
    <w:rsid w:val="00F61811"/>
    <w:rsid w:val="00F619C7"/>
    <w:rsid w:val="00F61DBD"/>
    <w:rsid w:val="00F6349E"/>
    <w:rsid w:val="00F63B3F"/>
    <w:rsid w:val="00F648BB"/>
    <w:rsid w:val="00F65E46"/>
    <w:rsid w:val="00F6639B"/>
    <w:rsid w:val="00F672EF"/>
    <w:rsid w:val="00F6737F"/>
    <w:rsid w:val="00F67451"/>
    <w:rsid w:val="00F700F7"/>
    <w:rsid w:val="00F70ABA"/>
    <w:rsid w:val="00F7106B"/>
    <w:rsid w:val="00F712AB"/>
    <w:rsid w:val="00F71ED7"/>
    <w:rsid w:val="00F72C3F"/>
    <w:rsid w:val="00F7319A"/>
    <w:rsid w:val="00F74F95"/>
    <w:rsid w:val="00F75806"/>
    <w:rsid w:val="00F76202"/>
    <w:rsid w:val="00F768C1"/>
    <w:rsid w:val="00F7699E"/>
    <w:rsid w:val="00F76EE1"/>
    <w:rsid w:val="00F777CF"/>
    <w:rsid w:val="00F77C74"/>
    <w:rsid w:val="00F8033B"/>
    <w:rsid w:val="00F80486"/>
    <w:rsid w:val="00F8082A"/>
    <w:rsid w:val="00F80869"/>
    <w:rsid w:val="00F81096"/>
    <w:rsid w:val="00F816C4"/>
    <w:rsid w:val="00F82570"/>
    <w:rsid w:val="00F82892"/>
    <w:rsid w:val="00F82DD3"/>
    <w:rsid w:val="00F82EA3"/>
    <w:rsid w:val="00F83C48"/>
    <w:rsid w:val="00F83E6E"/>
    <w:rsid w:val="00F8454C"/>
    <w:rsid w:val="00F8457A"/>
    <w:rsid w:val="00F84829"/>
    <w:rsid w:val="00F84CAD"/>
    <w:rsid w:val="00F850E2"/>
    <w:rsid w:val="00F85CCF"/>
    <w:rsid w:val="00F8676C"/>
    <w:rsid w:val="00F87D02"/>
    <w:rsid w:val="00F902A2"/>
    <w:rsid w:val="00F907BE"/>
    <w:rsid w:val="00F90A7A"/>
    <w:rsid w:val="00F91AEF"/>
    <w:rsid w:val="00F92BE8"/>
    <w:rsid w:val="00F94599"/>
    <w:rsid w:val="00F94605"/>
    <w:rsid w:val="00F96AEE"/>
    <w:rsid w:val="00F96B77"/>
    <w:rsid w:val="00F96D4A"/>
    <w:rsid w:val="00F9725C"/>
    <w:rsid w:val="00F972A3"/>
    <w:rsid w:val="00F97421"/>
    <w:rsid w:val="00F97493"/>
    <w:rsid w:val="00F97AC1"/>
    <w:rsid w:val="00FA0415"/>
    <w:rsid w:val="00FA0695"/>
    <w:rsid w:val="00FA0FD2"/>
    <w:rsid w:val="00FA12A0"/>
    <w:rsid w:val="00FA14B5"/>
    <w:rsid w:val="00FA2A79"/>
    <w:rsid w:val="00FA4143"/>
    <w:rsid w:val="00FA4430"/>
    <w:rsid w:val="00FA5640"/>
    <w:rsid w:val="00FA5A81"/>
    <w:rsid w:val="00FA79A6"/>
    <w:rsid w:val="00FA7A33"/>
    <w:rsid w:val="00FB06FE"/>
    <w:rsid w:val="00FB0A0B"/>
    <w:rsid w:val="00FB0EC4"/>
    <w:rsid w:val="00FB1A04"/>
    <w:rsid w:val="00FB1D25"/>
    <w:rsid w:val="00FB31AC"/>
    <w:rsid w:val="00FB4C09"/>
    <w:rsid w:val="00FB59EB"/>
    <w:rsid w:val="00FB62B8"/>
    <w:rsid w:val="00FB66BE"/>
    <w:rsid w:val="00FB74E3"/>
    <w:rsid w:val="00FB7DA6"/>
    <w:rsid w:val="00FC0193"/>
    <w:rsid w:val="00FC034B"/>
    <w:rsid w:val="00FC1947"/>
    <w:rsid w:val="00FC1BE8"/>
    <w:rsid w:val="00FC23FA"/>
    <w:rsid w:val="00FC2728"/>
    <w:rsid w:val="00FC4403"/>
    <w:rsid w:val="00FC5EE4"/>
    <w:rsid w:val="00FC5EFD"/>
    <w:rsid w:val="00FC6507"/>
    <w:rsid w:val="00FC7497"/>
    <w:rsid w:val="00FC7A50"/>
    <w:rsid w:val="00FC7A66"/>
    <w:rsid w:val="00FD00A0"/>
    <w:rsid w:val="00FD09AD"/>
    <w:rsid w:val="00FD1399"/>
    <w:rsid w:val="00FD2A26"/>
    <w:rsid w:val="00FD330B"/>
    <w:rsid w:val="00FD5DF2"/>
    <w:rsid w:val="00FD6142"/>
    <w:rsid w:val="00FD62E5"/>
    <w:rsid w:val="00FD641E"/>
    <w:rsid w:val="00FD6FE8"/>
    <w:rsid w:val="00FD7858"/>
    <w:rsid w:val="00FE03DC"/>
    <w:rsid w:val="00FE0746"/>
    <w:rsid w:val="00FE0971"/>
    <w:rsid w:val="00FE2628"/>
    <w:rsid w:val="00FE290B"/>
    <w:rsid w:val="00FE302B"/>
    <w:rsid w:val="00FE4CE0"/>
    <w:rsid w:val="00FE50E4"/>
    <w:rsid w:val="00FE5391"/>
    <w:rsid w:val="00FE61C4"/>
    <w:rsid w:val="00FE7787"/>
    <w:rsid w:val="00FF0B4D"/>
    <w:rsid w:val="00FF0EE8"/>
    <w:rsid w:val="00FF1B66"/>
    <w:rsid w:val="00FF221E"/>
    <w:rsid w:val="00FF22BA"/>
    <w:rsid w:val="00FF237A"/>
    <w:rsid w:val="00FF2F43"/>
    <w:rsid w:val="00FF4057"/>
    <w:rsid w:val="00FF434B"/>
    <w:rsid w:val="00FF45E6"/>
    <w:rsid w:val="00FF53BD"/>
    <w:rsid w:val="00FF60B2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F1C"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41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10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643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E74DF"/>
    <w:pPr>
      <w:keepNext/>
      <w:tabs>
        <w:tab w:val="left" w:pos="0"/>
        <w:tab w:val="left" w:pos="360"/>
        <w:tab w:val="left" w:pos="720"/>
        <w:tab w:val="left" w:pos="1080"/>
        <w:tab w:val="left" w:pos="2880"/>
        <w:tab w:val="left" w:pos="3600"/>
        <w:tab w:val="left" w:pos="3960"/>
        <w:tab w:val="left" w:pos="5040"/>
        <w:tab w:val="left" w:pos="6840"/>
        <w:tab w:val="left" w:pos="7200"/>
      </w:tabs>
      <w:suppressAutoHyphens/>
      <w:autoSpaceDE/>
      <w:autoSpaceDN/>
      <w:adjustRightInd/>
      <w:ind w:left="360" w:hanging="360"/>
      <w:outlineLvl w:val="4"/>
    </w:pPr>
    <w:rPr>
      <w:rFonts w:ascii="Times New Roman" w:hAnsi="Times New Roman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D0652"/>
  </w:style>
  <w:style w:type="paragraph" w:customStyle="1" w:styleId="Level1">
    <w:name w:val="Level 1"/>
    <w:basedOn w:val="Normal"/>
    <w:rsid w:val="006D0652"/>
    <w:pPr>
      <w:ind w:left="1440" w:hanging="360"/>
    </w:pPr>
  </w:style>
  <w:style w:type="paragraph" w:styleId="PlainText">
    <w:name w:val="Plain Text"/>
    <w:basedOn w:val="Normal"/>
    <w:rsid w:val="00606AB8"/>
    <w:pPr>
      <w:widowControl/>
      <w:overflowPunct w:val="0"/>
      <w:textAlignment w:val="baseline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691F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9363B"/>
    <w:pPr>
      <w:widowControl/>
      <w:autoSpaceDE/>
      <w:autoSpaceDN/>
      <w:adjustRightInd/>
    </w:pPr>
    <w:rPr>
      <w:rFonts w:ascii="Arial" w:hAnsi="Arial"/>
      <w:szCs w:val="20"/>
    </w:rPr>
  </w:style>
  <w:style w:type="paragraph" w:styleId="Header">
    <w:name w:val="header"/>
    <w:basedOn w:val="Normal"/>
    <w:rsid w:val="00812C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2CBE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B70DC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355CBA"/>
    <w:pPr>
      <w:autoSpaceDE/>
      <w:autoSpaceDN/>
      <w:adjustRightInd/>
      <w:jc w:val="center"/>
    </w:pPr>
    <w:rPr>
      <w:rFonts w:ascii="Times New Roman" w:hAnsi="Times New Roman"/>
      <w:b/>
      <w:bCs/>
      <w:snapToGrid w:val="0"/>
      <w:sz w:val="22"/>
      <w:szCs w:val="20"/>
    </w:rPr>
  </w:style>
  <w:style w:type="character" w:styleId="CommentReference">
    <w:name w:val="annotation reference"/>
    <w:basedOn w:val="DefaultParagraphFont"/>
    <w:semiHidden/>
    <w:rsid w:val="00157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7A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7AF3"/>
    <w:rPr>
      <w:b/>
      <w:bCs/>
    </w:rPr>
  </w:style>
  <w:style w:type="table" w:styleId="TableGrid">
    <w:name w:val="Table Grid"/>
    <w:basedOn w:val="TableNormal"/>
    <w:rsid w:val="002B05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A35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character" w:styleId="Hyperlink">
    <w:name w:val="Hyperlink"/>
    <w:basedOn w:val="DefaultParagraphFont"/>
    <w:rsid w:val="00B96BBA"/>
    <w:rPr>
      <w:color w:val="0000FF"/>
      <w:u w:val="single"/>
    </w:rPr>
  </w:style>
  <w:style w:type="paragraph" w:styleId="FootnoteText">
    <w:name w:val="footnote text"/>
    <w:basedOn w:val="Normal"/>
    <w:semiHidden/>
    <w:rsid w:val="000331A9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HTMLPreformatted">
    <w:name w:val="HTML Preformatted"/>
    <w:basedOn w:val="Normal"/>
    <w:rsid w:val="00D33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1D643E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Normal-SIGN1">
    <w:name w:val="Normal-SIGN1"/>
    <w:basedOn w:val="Normal"/>
    <w:rsid w:val="002673D6"/>
    <w:pPr>
      <w:widowControl/>
      <w:autoSpaceDE/>
      <w:autoSpaceDN/>
      <w:adjustRightInd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link w:val="Title"/>
    <w:uiPriority w:val="10"/>
    <w:rsid w:val="008E7ED4"/>
    <w:rPr>
      <w:b/>
      <w:bCs/>
      <w:snapToGrid w:val="0"/>
      <w:sz w:val="22"/>
    </w:rPr>
  </w:style>
  <w:style w:type="character" w:customStyle="1" w:styleId="Heading1Char">
    <w:name w:val="Heading 1 Char"/>
    <w:basedOn w:val="DefaultParagraphFont"/>
    <w:link w:val="Heading1"/>
    <w:rsid w:val="00C877EC"/>
    <w:rPr>
      <w:rFonts w:ascii="Arial" w:hAnsi="Arial" w:cs="Arial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877EC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92C21"/>
    <w:rPr>
      <w:rFonts w:ascii="Times New Roman TUR" w:hAnsi="Times New Roman TUR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8A1"/>
    <w:rPr>
      <w:rFonts w:ascii="Times New Roman TUR" w:hAnsi="Times New Roman TUR"/>
    </w:rPr>
  </w:style>
  <w:style w:type="character" w:customStyle="1" w:styleId="st1">
    <w:name w:val="st1"/>
    <w:basedOn w:val="DefaultParagraphFont"/>
    <w:rsid w:val="007F5394"/>
  </w:style>
  <w:style w:type="character" w:customStyle="1" w:styleId="positionproperty3">
    <w:name w:val="position_property3"/>
    <w:basedOn w:val="DefaultParagraphFont"/>
    <w:rsid w:val="007F5394"/>
    <w:rPr>
      <w:rFonts w:ascii="Arial" w:hAnsi="Arial" w:cs="Arial" w:hint="defaul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F539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A45C6"/>
  </w:style>
  <w:style w:type="paragraph" w:styleId="NormalWeb">
    <w:name w:val="Normal (Web)"/>
    <w:basedOn w:val="Normal"/>
    <w:unhideWhenUsed/>
    <w:rsid w:val="004733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4733C4"/>
  </w:style>
  <w:style w:type="paragraph" w:styleId="BodyTextIndent">
    <w:name w:val="Body Text Indent"/>
    <w:basedOn w:val="Normal"/>
    <w:link w:val="BodyTextIndentChar"/>
    <w:rsid w:val="004E6B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6B39"/>
    <w:rPr>
      <w:rFonts w:ascii="Times New Roman TUR" w:hAnsi="Times New Roman TUR"/>
      <w:sz w:val="24"/>
      <w:szCs w:val="24"/>
    </w:rPr>
  </w:style>
  <w:style w:type="paragraph" w:styleId="NoSpacing">
    <w:name w:val="No Spacing"/>
    <w:uiPriority w:val="1"/>
    <w:qFormat/>
    <w:rsid w:val="00850CF5"/>
    <w:rPr>
      <w:rFonts w:ascii="Calibri" w:eastAsia="Calibri" w:hAnsi="Calibri"/>
      <w:sz w:val="22"/>
      <w:szCs w:val="22"/>
    </w:rPr>
  </w:style>
  <w:style w:type="paragraph" w:customStyle="1" w:styleId="FreeForm">
    <w:name w:val="Free Form"/>
    <w:rsid w:val="00B23A2C"/>
    <w:rPr>
      <w:rFonts w:ascii="Helvetica" w:eastAsia="ヒラギノ角ゴ Pro W3" w:hAnsi="Helvetica"/>
      <w:color w:val="000000"/>
      <w:sz w:val="24"/>
    </w:rPr>
  </w:style>
  <w:style w:type="character" w:customStyle="1" w:styleId="at">
    <w:name w:val="at"/>
    <w:basedOn w:val="DefaultParagraphFont"/>
    <w:rsid w:val="009A6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F1C"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41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10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643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E74DF"/>
    <w:pPr>
      <w:keepNext/>
      <w:tabs>
        <w:tab w:val="left" w:pos="0"/>
        <w:tab w:val="left" w:pos="360"/>
        <w:tab w:val="left" w:pos="720"/>
        <w:tab w:val="left" w:pos="1080"/>
        <w:tab w:val="left" w:pos="2880"/>
        <w:tab w:val="left" w:pos="3600"/>
        <w:tab w:val="left" w:pos="3960"/>
        <w:tab w:val="left" w:pos="5040"/>
        <w:tab w:val="left" w:pos="6840"/>
        <w:tab w:val="left" w:pos="7200"/>
      </w:tabs>
      <w:suppressAutoHyphens/>
      <w:autoSpaceDE/>
      <w:autoSpaceDN/>
      <w:adjustRightInd/>
      <w:ind w:left="360" w:hanging="360"/>
      <w:outlineLvl w:val="4"/>
    </w:pPr>
    <w:rPr>
      <w:rFonts w:ascii="Times New Roman" w:hAnsi="Times New Roman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D0652"/>
  </w:style>
  <w:style w:type="paragraph" w:customStyle="1" w:styleId="Level1">
    <w:name w:val="Level 1"/>
    <w:basedOn w:val="Normal"/>
    <w:rsid w:val="006D0652"/>
    <w:pPr>
      <w:ind w:left="1440" w:hanging="360"/>
    </w:pPr>
  </w:style>
  <w:style w:type="paragraph" w:styleId="PlainText">
    <w:name w:val="Plain Text"/>
    <w:basedOn w:val="Normal"/>
    <w:rsid w:val="00606AB8"/>
    <w:pPr>
      <w:widowControl/>
      <w:overflowPunct w:val="0"/>
      <w:textAlignment w:val="baseline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691F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9363B"/>
    <w:pPr>
      <w:widowControl/>
      <w:autoSpaceDE/>
      <w:autoSpaceDN/>
      <w:adjustRightInd/>
    </w:pPr>
    <w:rPr>
      <w:rFonts w:ascii="Arial" w:hAnsi="Arial"/>
      <w:szCs w:val="20"/>
    </w:rPr>
  </w:style>
  <w:style w:type="paragraph" w:styleId="Header">
    <w:name w:val="header"/>
    <w:basedOn w:val="Normal"/>
    <w:rsid w:val="00812C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2CBE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B70DC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355CBA"/>
    <w:pPr>
      <w:autoSpaceDE/>
      <w:autoSpaceDN/>
      <w:adjustRightInd/>
      <w:jc w:val="center"/>
    </w:pPr>
    <w:rPr>
      <w:rFonts w:ascii="Times New Roman" w:hAnsi="Times New Roman"/>
      <w:b/>
      <w:bCs/>
      <w:snapToGrid w:val="0"/>
      <w:sz w:val="22"/>
      <w:szCs w:val="20"/>
    </w:rPr>
  </w:style>
  <w:style w:type="character" w:styleId="CommentReference">
    <w:name w:val="annotation reference"/>
    <w:basedOn w:val="DefaultParagraphFont"/>
    <w:semiHidden/>
    <w:rsid w:val="00157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7A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7AF3"/>
    <w:rPr>
      <w:b/>
      <w:bCs/>
    </w:rPr>
  </w:style>
  <w:style w:type="table" w:styleId="TableGrid">
    <w:name w:val="Table Grid"/>
    <w:basedOn w:val="TableNormal"/>
    <w:rsid w:val="002B05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A35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character" w:styleId="Hyperlink">
    <w:name w:val="Hyperlink"/>
    <w:basedOn w:val="DefaultParagraphFont"/>
    <w:rsid w:val="00B96BBA"/>
    <w:rPr>
      <w:color w:val="0000FF"/>
      <w:u w:val="single"/>
    </w:rPr>
  </w:style>
  <w:style w:type="paragraph" w:styleId="FootnoteText">
    <w:name w:val="footnote text"/>
    <w:basedOn w:val="Normal"/>
    <w:semiHidden/>
    <w:rsid w:val="000331A9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HTMLPreformatted">
    <w:name w:val="HTML Preformatted"/>
    <w:basedOn w:val="Normal"/>
    <w:rsid w:val="00D33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1D643E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Normal-SIGN1">
    <w:name w:val="Normal-SIGN1"/>
    <w:basedOn w:val="Normal"/>
    <w:rsid w:val="002673D6"/>
    <w:pPr>
      <w:widowControl/>
      <w:autoSpaceDE/>
      <w:autoSpaceDN/>
      <w:adjustRightInd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link w:val="Title"/>
    <w:uiPriority w:val="10"/>
    <w:rsid w:val="008E7ED4"/>
    <w:rPr>
      <w:b/>
      <w:bCs/>
      <w:snapToGrid w:val="0"/>
      <w:sz w:val="22"/>
    </w:rPr>
  </w:style>
  <w:style w:type="character" w:customStyle="1" w:styleId="Heading1Char">
    <w:name w:val="Heading 1 Char"/>
    <w:basedOn w:val="DefaultParagraphFont"/>
    <w:link w:val="Heading1"/>
    <w:rsid w:val="00C877EC"/>
    <w:rPr>
      <w:rFonts w:ascii="Arial" w:hAnsi="Arial" w:cs="Arial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877EC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92C21"/>
    <w:rPr>
      <w:rFonts w:ascii="Times New Roman TUR" w:hAnsi="Times New Roman TUR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8A1"/>
    <w:rPr>
      <w:rFonts w:ascii="Times New Roman TUR" w:hAnsi="Times New Roman TUR"/>
    </w:rPr>
  </w:style>
  <w:style w:type="character" w:customStyle="1" w:styleId="st1">
    <w:name w:val="st1"/>
    <w:basedOn w:val="DefaultParagraphFont"/>
    <w:rsid w:val="007F5394"/>
  </w:style>
  <w:style w:type="character" w:customStyle="1" w:styleId="positionproperty3">
    <w:name w:val="position_property3"/>
    <w:basedOn w:val="DefaultParagraphFont"/>
    <w:rsid w:val="007F5394"/>
    <w:rPr>
      <w:rFonts w:ascii="Arial" w:hAnsi="Arial" w:cs="Arial" w:hint="defaul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F539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A45C6"/>
  </w:style>
  <w:style w:type="paragraph" w:styleId="NormalWeb">
    <w:name w:val="Normal (Web)"/>
    <w:basedOn w:val="Normal"/>
    <w:unhideWhenUsed/>
    <w:rsid w:val="004733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4733C4"/>
  </w:style>
  <w:style w:type="paragraph" w:styleId="BodyTextIndent">
    <w:name w:val="Body Text Indent"/>
    <w:basedOn w:val="Normal"/>
    <w:link w:val="BodyTextIndentChar"/>
    <w:rsid w:val="004E6B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6B39"/>
    <w:rPr>
      <w:rFonts w:ascii="Times New Roman TUR" w:hAnsi="Times New Roman TUR"/>
      <w:sz w:val="24"/>
      <w:szCs w:val="24"/>
    </w:rPr>
  </w:style>
  <w:style w:type="paragraph" w:styleId="NoSpacing">
    <w:name w:val="No Spacing"/>
    <w:uiPriority w:val="1"/>
    <w:qFormat/>
    <w:rsid w:val="00850CF5"/>
    <w:rPr>
      <w:rFonts w:ascii="Calibri" w:eastAsia="Calibri" w:hAnsi="Calibri"/>
      <w:sz w:val="22"/>
      <w:szCs w:val="22"/>
    </w:rPr>
  </w:style>
  <w:style w:type="paragraph" w:customStyle="1" w:styleId="FreeForm">
    <w:name w:val="Free Form"/>
    <w:rsid w:val="00B23A2C"/>
    <w:rPr>
      <w:rFonts w:ascii="Helvetica" w:eastAsia="ヒラギノ角ゴ Pro W3" w:hAnsi="Helvetica"/>
      <w:color w:val="000000"/>
      <w:sz w:val="24"/>
    </w:rPr>
  </w:style>
  <w:style w:type="character" w:customStyle="1" w:styleId="at">
    <w:name w:val="at"/>
    <w:basedOn w:val="DefaultParagraphFont"/>
    <w:rsid w:val="009A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07BB-FD2F-4592-AEAE-20318B74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2284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of 2 Feb 04</vt:lpstr>
    </vt:vector>
  </TitlesOfParts>
  <Company>OFCM</Company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of 2 Feb 04</dc:title>
  <dc:creator>Robert J. Dumont</dc:creator>
  <cp:lastModifiedBy>Kenneth Barnett</cp:lastModifiedBy>
  <cp:revision>6</cp:revision>
  <cp:lastPrinted>2015-01-29T13:23:00Z</cp:lastPrinted>
  <dcterms:created xsi:type="dcterms:W3CDTF">2015-02-18T19:23:00Z</dcterms:created>
  <dcterms:modified xsi:type="dcterms:W3CDTF">2015-02-18T19:43:00Z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-1860060277</vt:i4>
  </property>
</Properties>
</file>